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72C3" w14:textId="77777777" w:rsidR="00E07D74" w:rsidRPr="00E07D74" w:rsidRDefault="00E07D74" w:rsidP="00E07D74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</w:pPr>
      <w:r w:rsidRPr="00E07D74">
        <w:rPr>
          <w:b/>
          <w:sz w:val="28"/>
          <w:szCs w:val="28"/>
          <w:lang w:val="nl-NL"/>
        </w:rPr>
        <w:t xml:space="preserve">ĐẠI CƯƠNG VỀ HÀM SỐ </w:t>
      </w:r>
    </w:p>
    <w:p w14:paraId="7F855557" w14:textId="77777777" w:rsidR="00E07D74" w:rsidRPr="00E07D74" w:rsidRDefault="00E07D74" w:rsidP="00E07D74">
      <w:pPr>
        <w:pStyle w:val="Heading2"/>
        <w:spacing w:before="0" w:line="276" w:lineRule="auto"/>
        <w:jc w:val="center"/>
        <w:rPr>
          <w:rFonts w:ascii="Chu Văn An (Uni)" w:hAnsi="Chu Văn An (Uni)" w:cs="Chu Văn An (Uni)"/>
          <w:b/>
          <w:color w:val="auto"/>
          <w:sz w:val="24"/>
          <w:szCs w:val="24"/>
          <w:lang w:val="nl-NL"/>
        </w:rPr>
      </w:pPr>
    </w:p>
    <w:p w14:paraId="3927D4C8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  <w:lang w:val="vi-VN"/>
        </w:rPr>
        <w:t xml:space="preserve">Điểm nào sau đây thuộc đồ thị hàm số </w:t>
      </w:r>
      <w:r w:rsidRPr="00E07D74">
        <w:rPr>
          <w:position w:val="-8"/>
        </w:rPr>
        <w:object w:dxaOrig="1979" w:dyaOrig="400" w14:anchorId="10DE5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0.5pt" o:ole="" filled="t">
            <v:fill color2="black"/>
            <v:imagedata r:id="rId5" o:title="" croptop="-163f" cropbottom="-163f" cropleft="-33f" cropright="-33f"/>
          </v:shape>
          <o:OLEObject Type="Embed" ProgID="Equation.DSMT4" ShapeID="_x0000_i1025" DrawAspect="Content" ObjectID="_1690692519" r:id="rId6"/>
        </w:object>
      </w:r>
      <w:r w:rsidRPr="00E07D74">
        <w:rPr>
          <w:rFonts w:ascii="Chu Văn An (Uni)" w:hAnsi="Chu Văn An (Uni)" w:cs="Chu Văn An (Uni)"/>
          <w:szCs w:val="24"/>
          <w:lang w:val="vi-VN"/>
        </w:rPr>
        <w:t>?</w:t>
      </w:r>
    </w:p>
    <w:p w14:paraId="481ABEF8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ind w:left="993"/>
      </w:pPr>
      <w:r w:rsidRPr="00E07D74">
        <w:rPr>
          <w:rFonts w:ascii="Chu Văn An (Uni)" w:hAnsi="Chu Văn An (Uni)" w:cs="Chu Văn An (Uni)"/>
          <w:b/>
          <w:lang w:val="vi-VN"/>
        </w:rPr>
        <w:t>A.</w:t>
      </w:r>
      <w:r w:rsidRPr="00E07D74">
        <w:rPr>
          <w:position w:val="-8"/>
        </w:rPr>
        <w:object w:dxaOrig="579" w:dyaOrig="400" w14:anchorId="3C0F895C">
          <v:shape id="_x0000_i1026" type="#_x0000_t75" style="width:29pt;height:20.5pt" o:ole="" filled="t">
            <v:fill color2="black"/>
            <v:imagedata r:id="rId7" o:title="" croptop="-163f" cropbottom="-163f" cropleft="-113f" cropright="-113f"/>
          </v:shape>
          <o:OLEObject Type="Embed" ProgID="Equation.DSMT4" ShapeID="_x0000_i1026" DrawAspect="Content" ObjectID="_1690692520" r:id="rId8"/>
        </w:object>
      </w:r>
      <w:r w:rsidRPr="00E07D74">
        <w:rPr>
          <w:rFonts w:ascii="Chu Văn An (Uni)" w:hAnsi="Chu Văn An (Uni)" w:cs="Chu Văn An (Uni)"/>
          <w:lang w:val="vi-VN"/>
        </w:rPr>
        <w:t>.</w:t>
      </w:r>
      <w:r w:rsidRPr="00E07D74">
        <w:rPr>
          <w:rFonts w:ascii="Chu Văn An (Uni)" w:hAnsi="Chu Văn An (Uni)" w:cs="Chu Văn An (Uni)"/>
          <w:lang w:val="vi-VN"/>
        </w:rPr>
        <w:tab/>
      </w:r>
      <w:r w:rsidRPr="00E07D74">
        <w:rPr>
          <w:rFonts w:ascii="Chu Văn An (Uni)" w:hAnsi="Chu Văn An (Uni)" w:cs="Chu Văn An (Uni)"/>
          <w:b/>
          <w:lang w:val="vi-VN"/>
        </w:rPr>
        <w:t>B.</w:t>
      </w:r>
      <w:r w:rsidRPr="00E07D74">
        <w:rPr>
          <w:position w:val="-8"/>
        </w:rPr>
        <w:object w:dxaOrig="659" w:dyaOrig="400" w14:anchorId="3B15633E">
          <v:shape id="_x0000_i1027" type="#_x0000_t75" style="width:34pt;height:20.5pt" o:ole="" filled="t">
            <v:fill color2="black"/>
            <v:imagedata r:id="rId9" o:title="" croptop="-163f" cropbottom="-163f" cropleft="-99f" cropright="-99f"/>
          </v:shape>
          <o:OLEObject Type="Embed" ProgID="Equation.DSMT4" ShapeID="_x0000_i1027" DrawAspect="Content" ObjectID="_1690692521" r:id="rId10"/>
        </w:object>
      </w:r>
      <w:r w:rsidRPr="00E07D74">
        <w:rPr>
          <w:rFonts w:ascii="Chu Văn An (Uni)" w:hAnsi="Chu Văn An (Uni)" w:cs="Chu Văn An (Uni)"/>
          <w:lang w:val="vi-VN"/>
        </w:rPr>
        <w:t>.</w:t>
      </w:r>
      <w:r w:rsidRPr="00E07D74">
        <w:rPr>
          <w:rFonts w:ascii="Chu Văn An (Uni)" w:hAnsi="Chu Văn An (Uni)" w:cs="Chu Văn An (Uni)"/>
          <w:lang w:val="vi-VN"/>
        </w:rPr>
        <w:tab/>
      </w:r>
      <w:r w:rsidRPr="00E07D74">
        <w:rPr>
          <w:rFonts w:ascii="Chu Văn An (Uni)" w:hAnsi="Chu Văn An (Uni)" w:cs="Chu Văn An (Uni)"/>
          <w:b/>
          <w:lang w:val="vi-VN"/>
        </w:rPr>
        <w:t>C.</w:t>
      </w:r>
      <w:r w:rsidRPr="00E07D74">
        <w:rPr>
          <w:position w:val="-8"/>
        </w:rPr>
        <w:object w:dxaOrig="959" w:dyaOrig="400" w14:anchorId="3E8D0CAD">
          <v:shape id="_x0000_i1028" type="#_x0000_t75" style="width:48pt;height:20.5pt" o:ole="" filled="t">
            <v:fill color2="black"/>
            <v:imagedata r:id="rId11" o:title="" croptop="-163f" cropbottom="-163f" cropleft="-68f" cropright="-68f"/>
          </v:shape>
          <o:OLEObject Type="Embed" ProgID="Equation.DSMT4" ShapeID="_x0000_i1028" DrawAspect="Content" ObjectID="_1690692522" r:id="rId12"/>
        </w:object>
      </w:r>
      <w:r w:rsidRPr="00E07D74">
        <w:rPr>
          <w:rFonts w:ascii="Chu Văn An (Uni)" w:hAnsi="Chu Văn An (Uni)" w:cs="Chu Văn An (Uni)"/>
          <w:lang w:val="vi-VN"/>
        </w:rPr>
        <w:t>.</w:t>
      </w:r>
      <w:r w:rsidRPr="00E07D74">
        <w:rPr>
          <w:rFonts w:ascii="Chu Văn An (Uni)" w:hAnsi="Chu Văn An (Uni)" w:cs="Chu Văn An (Uni)"/>
          <w:lang w:val="vi-VN"/>
        </w:rPr>
        <w:tab/>
      </w:r>
      <w:r w:rsidRPr="00E07D74">
        <w:rPr>
          <w:rFonts w:ascii="Chu Văn An (Uni)" w:hAnsi="Chu Văn An (Uni)" w:cs="Chu Văn An (Uni)"/>
          <w:b/>
          <w:lang w:val="vi-VN"/>
        </w:rPr>
        <w:t>D.</w:t>
      </w:r>
      <w:r w:rsidRPr="00E07D74">
        <w:rPr>
          <w:position w:val="-8"/>
        </w:rPr>
        <w:object w:dxaOrig="759" w:dyaOrig="400" w14:anchorId="442C29CE">
          <v:shape id="_x0000_i1029" type="#_x0000_t75" style="width:38pt;height:20.5pt" o:ole="" filled="t">
            <v:fill color2="black"/>
            <v:imagedata r:id="rId13" o:title="" croptop="-163f" cropbottom="-163f" cropleft="-86f" cropright="-86f"/>
          </v:shape>
          <o:OLEObject Type="Embed" ProgID="Equation.DSMT4" ShapeID="_x0000_i1029" DrawAspect="Content" ObjectID="_1690692523" r:id="rId14"/>
        </w:object>
      </w:r>
      <w:r w:rsidRPr="00E07D74">
        <w:rPr>
          <w:rFonts w:ascii="Chu Văn An (Uni)" w:hAnsi="Chu Văn An (Uni)" w:cs="Chu Văn An (Uni)"/>
          <w:lang w:val="vi-VN"/>
        </w:rPr>
        <w:t>.</w:t>
      </w:r>
    </w:p>
    <w:p w14:paraId="451D006B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  <w:lang w:val="vi-VN"/>
        </w:rPr>
        <w:t xml:space="preserve">Cho hàm số: </w:t>
      </w:r>
      <w:r w:rsidRPr="00E07D74">
        <w:rPr>
          <w:position w:val="-18"/>
        </w:rPr>
        <w:object w:dxaOrig="1479" w:dyaOrig="599" w14:anchorId="6D4C9F52">
          <v:shape id="_x0000_i1030" type="#_x0000_t75" style="width:74.5pt;height:30pt" o:ole="" filled="t">
            <v:fill color2="black"/>
            <v:imagedata r:id="rId15" o:title="" croptop="-109f" cropbottom="-109f" cropleft="-44f" cropright="-44f"/>
          </v:shape>
          <o:OLEObject Type="Embed" ProgID="Equation.DSMT4" ShapeID="_x0000_i1030" DrawAspect="Content" ObjectID="_1690692524" r:id="rId16"/>
        </w:object>
      </w:r>
      <w:r w:rsidRPr="00E07D74">
        <w:rPr>
          <w:rFonts w:ascii="Chu Văn An (Uni)" w:hAnsi="Chu Văn An (Uni)" w:cs="Chu Văn An (Uni)"/>
          <w:szCs w:val="24"/>
          <w:lang w:val="vi-VN"/>
        </w:rPr>
        <w:t xml:space="preserve">. Trong các điểm sau đây, điểm nào thuộc đồ thị hàm số: </w:t>
      </w:r>
    </w:p>
    <w:p w14:paraId="04A5D7ED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899" w:dyaOrig="400" w14:anchorId="2F8904AD">
          <v:shape id="_x0000_i1031" type="#_x0000_t75" style="width:45pt;height:20.5pt" o:ole="" filled="t">
            <v:fill color2="black"/>
            <v:imagedata r:id="rId17" o:title="" croptop="-163f" cropbottom="-163f" cropleft="-72f" cropright="-72f"/>
          </v:shape>
          <o:OLEObject Type="Embed" ProgID="Equation.DSMT4" ShapeID="_x0000_i1031" DrawAspect="Content" ObjectID="_1690692525" r:id="rId18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1039" w:dyaOrig="400" w14:anchorId="36852C4D">
          <v:shape id="_x0000_i1032" type="#_x0000_t75" style="width:51.5pt;height:20.5pt" o:ole="" filled="t">
            <v:fill color2="black"/>
            <v:imagedata r:id="rId19" o:title="" croptop="-163f" cropbottom="-163f" cropleft="-63f" cropright="-63f"/>
          </v:shape>
          <o:OLEObject Type="Embed" ProgID="Equation.DSMT4" ShapeID="_x0000_i1032" DrawAspect="Content" ObjectID="_1690692526" r:id="rId20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1279" w:dyaOrig="400" w14:anchorId="2E015C71">
          <v:shape id="_x0000_i1033" type="#_x0000_t75" style="width:64pt;height:20.5pt" o:ole="" filled="t">
            <v:fill color2="black"/>
            <v:imagedata r:id="rId21" o:title="" croptop="-163f" cropbottom="-163f" cropleft="-51f" cropright="-51f"/>
          </v:shape>
          <o:OLEObject Type="Embed" ProgID="Equation.DSMT4" ShapeID="_x0000_i1033" DrawAspect="Content" ObjectID="_1690692527" r:id="rId22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899" w:dyaOrig="400" w14:anchorId="0544260F">
          <v:shape id="_x0000_i1034" type="#_x0000_t75" style="width:45pt;height:20.5pt" o:ole="" filled="t">
            <v:fill color2="black"/>
            <v:imagedata r:id="rId23" o:title="" croptop="-163f" cropbottom="-163f" cropleft="-72f" cropright="-72f"/>
          </v:shape>
          <o:OLEObject Type="Embed" ProgID="Equation.DSMT4" ShapeID="_x0000_i1034" DrawAspect="Content" ObjectID="_1690692528" r:id="rId24"/>
        </w:object>
      </w:r>
      <w:r w:rsidRPr="00E07D74">
        <w:rPr>
          <w:rFonts w:ascii="Chu Văn An (Uni)" w:hAnsi="Chu Văn An (Uni)" w:cs="Chu Văn An (Uni)"/>
        </w:rPr>
        <w:t>.</w:t>
      </w:r>
    </w:p>
    <w:p w14:paraId="69594469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Cho hàm số </w:t>
      </w:r>
      <w:r w:rsidRPr="00E07D74">
        <w:rPr>
          <w:position w:val="-78"/>
        </w:rPr>
        <w:object w:dxaOrig="2439" w:dyaOrig="1800" w14:anchorId="2274BA1C">
          <v:shape id="_x0000_i1035" type="#_x0000_t75" style="width:122pt;height:91pt" o:ole="" filled="t">
            <v:fill color2="black"/>
            <v:imagedata r:id="rId25" o:title="" croptop="-36f" cropbottom="-36f" cropleft="-26f" cropright="-26f"/>
          </v:shape>
          <o:OLEObject Type="Embed" ProgID="Equation.DSMT4" ShapeID="_x0000_i1035" DrawAspect="Content" ObjectID="_1690692529" r:id="rId26"/>
        </w:object>
      </w:r>
      <w:r w:rsidRPr="00E07D74">
        <w:rPr>
          <w:rFonts w:ascii="Chu Văn An (Uni)" w:hAnsi="Chu Văn An (Uni)" w:cs="Chu Văn An (Uni)"/>
          <w:szCs w:val="24"/>
        </w:rPr>
        <w:t xml:space="preserve">. Tính </w:t>
      </w:r>
      <w:r w:rsidRPr="00E07D74">
        <w:rPr>
          <w:position w:val="-8"/>
        </w:rPr>
        <w:object w:dxaOrig="579" w:dyaOrig="400" w14:anchorId="73148189">
          <v:shape id="_x0000_i1036" type="#_x0000_t75" style="width:29pt;height:20.5pt" o:ole="" filled="t">
            <v:fill color2="black"/>
            <v:imagedata r:id="rId27" o:title="" croptop="-163f" cropbottom="-163f" cropleft="-113f" cropright="-113f"/>
          </v:shape>
          <o:OLEObject Type="Embed" ProgID="Equation.DSMT4" ShapeID="_x0000_i1036" DrawAspect="Content" ObjectID="_1690692530" r:id="rId28"/>
        </w:object>
      </w:r>
      <w:r w:rsidRPr="00E07D74">
        <w:rPr>
          <w:rFonts w:ascii="Chu Văn An (Uni)" w:hAnsi="Chu Văn An (Uni)" w:cs="Chu Văn An (Uni)"/>
          <w:szCs w:val="24"/>
        </w:rPr>
        <w:t>, ta được kết quả:</w:t>
      </w:r>
    </w:p>
    <w:p w14:paraId="20A25B85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18"/>
        </w:rPr>
        <w:object w:dxaOrig="240" w:dyaOrig="620" w14:anchorId="74BA5BE7">
          <v:shape id="_x0000_i1037" type="#_x0000_t75" style="width:12pt;height:30.5pt" o:ole="" filled="t">
            <v:fill color2="black"/>
            <v:imagedata r:id="rId29" o:title="" croptop="-105f" cropbottom="-105f" cropleft="-273f" cropright="-273f"/>
          </v:shape>
          <o:OLEObject Type="Embed" ProgID="Equation.DSMT4" ShapeID="_x0000_i1037" DrawAspect="Content" ObjectID="_1690692531" r:id="rId30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1"/>
        </w:rPr>
        <w:object w:dxaOrig="279" w:dyaOrig="279" w14:anchorId="2C64A5EE">
          <v:shape id="_x0000_i1038" type="#_x0000_t75" style="width:14pt;height:14pt" o:ole="" filled="t">
            <v:fill color2="black"/>
            <v:imagedata r:id="rId31" o:title="" croptop="-234f" cropbottom="-234f" cropleft="-234f" cropright="-234f"/>
          </v:shape>
          <o:OLEObject Type="Embed" ProgID="Equation.DSMT4" ShapeID="_x0000_i1038" DrawAspect="Content" ObjectID="_1690692532" r:id="rId32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6"/>
        </w:rPr>
        <w:object w:dxaOrig="360" w:dyaOrig="360" w14:anchorId="2C3E5C6D">
          <v:shape id="_x0000_i1039" type="#_x0000_t75" style="width:18pt;height:18pt" o:ole="" filled="t">
            <v:fill color2="black"/>
            <v:imagedata r:id="rId33" o:title="" croptop="-182f" cropbottom="-182f" cropleft="-182f" cropright="-182f"/>
          </v:shape>
          <o:OLEObject Type="Embed" ProgID="Equation.DSMT4" ShapeID="_x0000_i1039" DrawAspect="Content" ObjectID="_1690692533" r:id="rId34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1"/>
        </w:rPr>
        <w:object w:dxaOrig="200" w:dyaOrig="279" w14:anchorId="6F6C8794">
          <v:shape id="_x0000_i1040" type="#_x0000_t75" style="width:9.5pt;height:14pt" o:ole="" filled="t">
            <v:fill color2="black"/>
            <v:imagedata r:id="rId35" o:title="" croptop="-234f" cropbottom="-234f" cropleft="-327f" cropright="-327f"/>
          </v:shape>
          <o:OLEObject Type="Embed" ProgID="Equation.DSMT4" ShapeID="_x0000_i1040" DrawAspect="Content" ObjectID="_1690692534" r:id="rId36"/>
        </w:object>
      </w:r>
      <w:r w:rsidRPr="00E07D74">
        <w:rPr>
          <w:rFonts w:ascii="Chu Văn An (Uni)" w:hAnsi="Chu Văn An (Uni)" w:cs="Chu Văn An (Uni)"/>
        </w:rPr>
        <w:t>.</w:t>
      </w:r>
    </w:p>
    <w:p w14:paraId="0F9DBBF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xác định của hàm số </w:t>
      </w:r>
      <w:r w:rsidRPr="00E07D74">
        <w:rPr>
          <w:position w:val="-19"/>
        </w:rPr>
        <w:object w:dxaOrig="1379" w:dyaOrig="639" w14:anchorId="319A2BA2">
          <v:shape id="_x0000_i1041" type="#_x0000_t75" style="width:69pt;height:32pt" o:ole="" filled="t">
            <v:fill color2="black"/>
            <v:imagedata r:id="rId37" o:title="" croptop="-102f" cropbottom="-102f" cropleft="-47f" cropright="-47f"/>
          </v:shape>
          <o:OLEObject Type="Embed" ProgID="Equation.DSMT4" ShapeID="_x0000_i1041" DrawAspect="Content" ObjectID="_1690692535" r:id="rId38"/>
        </w:object>
      </w:r>
      <w:r w:rsidRPr="00E07D74">
        <w:rPr>
          <w:rFonts w:ascii="Chu Văn An (Uni)" w:hAnsi="Chu Văn An (Uni)" w:cs="Chu Văn An (Uni)"/>
          <w:szCs w:val="24"/>
        </w:rPr>
        <w:t xml:space="preserve"> là</w:t>
      </w:r>
    </w:p>
    <w:p w14:paraId="31407A26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1"/>
        </w:rPr>
        <w:object w:dxaOrig="259" w:dyaOrig="279" w14:anchorId="0288AADD">
          <v:shape id="_x0000_i1042" type="#_x0000_t75" style="width:14pt;height:14pt" o:ole="" filled="t">
            <v:fill color2="black"/>
            <v:imagedata r:id="rId39" o:title="" croptop="-234f" cropbottom="-234f" cropleft="-253f" cropright="-253f"/>
          </v:shape>
          <o:OLEObject Type="Embed" ProgID="Equation.DSMT4" ShapeID="_x0000_i1042" DrawAspect="Content" ObjectID="_1690692536" r:id="rId40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1"/>
        </w:rPr>
        <w:object w:dxaOrig="240" w:dyaOrig="260" w14:anchorId="500F9EED">
          <v:shape id="_x0000_i1043" type="#_x0000_t75" style="width:12.5pt;height:14pt" o:ole="" filled="t">
            <v:fill color2="black"/>
            <v:imagedata r:id="rId41" o:title="" croptop="-252f" cropbottom="-252f" cropleft="-273f" cropright="-273f"/>
          </v:shape>
          <o:OLEObject Type="Embed" ProgID="Equation.DSMT4" ShapeID="_x0000_i1043" DrawAspect="Content" ObjectID="_1690692537" r:id="rId42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620" w:dyaOrig="400" w14:anchorId="0250BE40">
          <v:shape id="_x0000_i1044" type="#_x0000_t75" style="width:30.5pt;height:20.5pt" o:ole="" filled="t">
            <v:fill color2="black"/>
            <v:imagedata r:id="rId43" o:title="" croptop="-163f" cropbottom="-163f" cropleft="-105f" cropright="-105f"/>
          </v:shape>
          <o:OLEObject Type="Embed" ProgID="Equation.DSMT4" ShapeID="_x0000_i1044" DrawAspect="Content" ObjectID="_1690692538" r:id="rId44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820" w:dyaOrig="400" w14:anchorId="6E9F40B0">
          <v:shape id="_x0000_i1045" type="#_x0000_t75" style="width:40.5pt;height:20.5pt" o:ole="" filled="t">
            <v:fill color2="black"/>
            <v:imagedata r:id="rId45" o:title="" croptop="-163f" cropbottom="-163f" cropleft="-79f" cropright="-79f"/>
          </v:shape>
          <o:OLEObject Type="Embed" ProgID="Equation.DSMT4" ShapeID="_x0000_i1045" DrawAspect="Content" ObjectID="_1690692539" r:id="rId46"/>
        </w:object>
      </w:r>
      <w:r w:rsidRPr="00E07D74">
        <w:rPr>
          <w:rFonts w:ascii="Chu Văn An (Uni)" w:hAnsi="Chu Văn An (Uni)" w:cs="Chu Văn An (Uni)"/>
        </w:rPr>
        <w:t>.</w:t>
      </w:r>
    </w:p>
    <w:p w14:paraId="119ADCF9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xác định của hàm số </w:t>
      </w:r>
      <w:r w:rsidRPr="00E07D74">
        <w:rPr>
          <w:position w:val="-46"/>
        </w:rPr>
        <w:object w:dxaOrig="2659" w:dyaOrig="1160" w14:anchorId="6E819CEB">
          <v:shape id="_x0000_i1046" type="#_x0000_t75" style="width:133.5pt;height:58pt" o:ole="" filled="t">
            <v:fill color2="black"/>
            <v:imagedata r:id="rId47" o:title="" croptop="-56f" cropbottom="-56f" cropleft="-24f" cropright="-24f"/>
          </v:shape>
          <o:OLEObject Type="Embed" ProgID="Equation.DSMT4" ShapeID="_x0000_i1046" DrawAspect="Content" ObjectID="_1690692540" r:id="rId48"/>
        </w:object>
      </w:r>
      <w:r w:rsidRPr="00E07D74">
        <w:rPr>
          <w:rFonts w:ascii="Chu Văn An (Uni)" w:hAnsi="Chu Văn An (Uni)" w:cs="Chu Văn An (Uni)"/>
          <w:szCs w:val="24"/>
        </w:rPr>
        <w:t xml:space="preserve"> là:</w:t>
      </w:r>
    </w:p>
    <w:p w14:paraId="7D1BF5C6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660" w:dyaOrig="400" w14:anchorId="7D6DD363">
          <v:shape id="_x0000_i1047" type="#_x0000_t75" style="width:33pt;height:20.5pt" o:ole="" filled="t">
            <v:fill color2="black"/>
            <v:imagedata r:id="rId49" o:title="" croptop="-163f" cropbottom="-163f" cropleft="-99f" cropright="-99f"/>
          </v:shape>
          <o:OLEObject Type="Embed" ProgID="Equation.DSMT4" ShapeID="_x0000_i1047" DrawAspect="Content" ObjectID="_1690692541" r:id="rId50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800" w:dyaOrig="400" w14:anchorId="79536C15">
          <v:shape id="_x0000_i1048" type="#_x0000_t75" style="width:40.5pt;height:20.5pt" o:ole="" filled="t">
            <v:fill color2="black"/>
            <v:imagedata r:id="rId51" o:title="" croptop="-163f" cropbottom="-163f" cropleft="-81f" cropright="-81f"/>
          </v:shape>
          <o:OLEObject Type="Embed" ProgID="Equation.DSMT4" ShapeID="_x0000_i1048" DrawAspect="Content" ObjectID="_1690692542" r:id="rId52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840" w:dyaOrig="400" w14:anchorId="106649DB">
          <v:shape id="_x0000_i1049" type="#_x0000_t75" style="width:42pt;height:20.5pt" o:ole="" filled="t">
            <v:fill color2="black"/>
            <v:imagedata r:id="rId53" o:title="" croptop="-163f" cropbottom="-163f" cropleft="-78f" cropright="-78f"/>
          </v:shape>
          <o:OLEObject Type="Embed" ProgID="Equation.DSMT4" ShapeID="_x0000_i1049" DrawAspect="Content" ObjectID="_1690692543" r:id="rId54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1"/>
        </w:rPr>
        <w:object w:dxaOrig="240" w:dyaOrig="260" w14:anchorId="3F2C2383">
          <v:shape id="_x0000_i1050" type="#_x0000_t75" style="width:12.5pt;height:14pt" o:ole="" filled="t">
            <v:fill color2="black"/>
            <v:imagedata r:id="rId41" o:title="" croptop="-252f" cropbottom="-252f" cropleft="-273f" cropright="-273f"/>
          </v:shape>
          <o:OLEObject Type="Embed" ProgID="Equation.DSMT4" ShapeID="_x0000_i1050" DrawAspect="Content" ObjectID="_1690692544" r:id="rId55"/>
        </w:object>
      </w:r>
      <w:r w:rsidRPr="00E07D74">
        <w:rPr>
          <w:rFonts w:ascii="Chu Văn An (Uni)" w:hAnsi="Chu Văn An (Uni)" w:cs="Chu Văn An (Uni)"/>
        </w:rPr>
        <w:t>.</w:t>
      </w:r>
    </w:p>
    <w:p w14:paraId="34B0AB69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Hàm số </w:t>
      </w:r>
      <w:r w:rsidRPr="00E07D74">
        <w:rPr>
          <w:position w:val="-18"/>
        </w:rPr>
        <w:object w:dxaOrig="1419" w:dyaOrig="620" w14:anchorId="1B5B20F9">
          <v:shape id="_x0000_i1051" type="#_x0000_t75" style="width:70.5pt;height:30.5pt" o:ole="" filled="t">
            <v:fill color2="black"/>
            <v:imagedata r:id="rId56" o:title="" croptop="-105f" cropbottom="-105f" cropleft="-46f" cropright="-46f"/>
          </v:shape>
          <o:OLEObject Type="Embed" ProgID="Equation.DSMT4" ShapeID="_x0000_i1051" DrawAspect="Content" ObjectID="_1690692545" r:id="rId57"/>
        </w:object>
      </w:r>
      <w:r w:rsidRPr="00E07D74">
        <w:rPr>
          <w:rFonts w:ascii="Chu Văn An (Uni)" w:hAnsi="Chu Văn An (Uni)" w:cs="Chu Văn An (Uni)"/>
          <w:szCs w:val="24"/>
        </w:rPr>
        <w:t xml:space="preserve"> xác định trên </w:t>
      </w:r>
      <w:r w:rsidRPr="00E07D74">
        <w:rPr>
          <w:position w:val="-8"/>
        </w:rPr>
        <w:object w:dxaOrig="519" w:dyaOrig="400" w14:anchorId="120CB5C5">
          <v:shape id="_x0000_i1052" type="#_x0000_t75" style="width:26.5pt;height:20.5pt" o:ole="" filled="t">
            <v:fill color2="black"/>
            <v:imagedata r:id="rId58" o:title="" croptop="-163f" cropbottom="-163f" cropleft="-126f" cropright="-126f"/>
          </v:shape>
          <o:OLEObject Type="Embed" ProgID="Equation.DSMT4" ShapeID="_x0000_i1052" DrawAspect="Content" ObjectID="_1690692546" r:id="rId59"/>
        </w:object>
      </w:r>
      <w:r w:rsidRPr="00E07D74">
        <w:rPr>
          <w:rFonts w:ascii="Chu Văn An (Uni)" w:hAnsi="Chu Văn An (Uni)" w:cs="Chu Văn An (Uni)"/>
          <w:szCs w:val="24"/>
        </w:rPr>
        <w:t xml:space="preserve"> khi:</w:t>
      </w:r>
    </w:p>
    <w:p w14:paraId="78ACA5FF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18"/>
        </w:rPr>
        <w:object w:dxaOrig="639" w:dyaOrig="619" w14:anchorId="0CA5FAB8">
          <v:shape id="_x0000_i1053" type="#_x0000_t75" style="width:32pt;height:30.5pt" o:ole="" filled="t">
            <v:fill color2="black"/>
            <v:imagedata r:id="rId60" o:title="" croptop="-105f" cropbottom="-105f" cropleft="-102f" cropright="-102f"/>
          </v:shape>
          <o:OLEObject Type="Embed" ProgID="Equation.DSMT4" ShapeID="_x0000_i1053" DrawAspect="Content" ObjectID="_1690692547" r:id="rId6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1"/>
        </w:rPr>
        <w:object w:dxaOrig="559" w:dyaOrig="279" w14:anchorId="56902881">
          <v:shape id="_x0000_i1054" type="#_x0000_t75" style="width:27.5pt;height:14pt" o:ole="" filled="t">
            <v:fill color2="black"/>
            <v:imagedata r:id="rId62" o:title="" croptop="-234f" cropbottom="-234f" cropleft="-117f" cropright="-117f"/>
          </v:shape>
          <o:OLEObject Type="Embed" ProgID="Equation.DSMT4" ShapeID="_x0000_i1054" DrawAspect="Content" ObjectID="_1690692548" r:id="rId63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16"/>
        </w:rPr>
        <w:object w:dxaOrig="600" w:dyaOrig="580" w14:anchorId="736EB786">
          <v:shape id="_x0000_i1055" type="#_x0000_t75" style="width:30pt;height:29pt" o:ole="" filled="t">
            <v:fill color2="black"/>
            <v:imagedata r:id="rId64" o:title="" croptop="-112f" cropbottom="-112f" cropleft="-109f" cropright="-109f"/>
          </v:shape>
          <o:OLEObject Type="Embed" ProgID="Equation.DSMT4" ShapeID="_x0000_i1055" DrawAspect="Content" ObjectID="_1690692549" r:id="rId65"/>
        </w:object>
      </w:r>
      <w:r w:rsidRPr="00E07D74">
        <w:rPr>
          <w:rFonts w:ascii="Chu Văn An (Uni)" w:hAnsi="Chu Văn An (Uni)" w:cs="Chu Văn An (Uni)"/>
        </w:rPr>
        <w:t xml:space="preserve">hoặc </w:t>
      </w:r>
      <w:r w:rsidRPr="00E07D74">
        <w:rPr>
          <w:position w:val="-1"/>
        </w:rPr>
        <w:object w:dxaOrig="559" w:dyaOrig="279" w14:anchorId="798387A3">
          <v:shape id="_x0000_i1056" type="#_x0000_t75" style="width:27.5pt;height:14pt" o:ole="" filled="t">
            <v:fill color2="black"/>
            <v:imagedata r:id="rId62" o:title="" croptop="-234f" cropbottom="-234f" cropleft="-117f" cropright="-117f"/>
          </v:shape>
          <o:OLEObject Type="Embed" ProgID="Equation.DSMT4" ShapeID="_x0000_i1056" DrawAspect="Content" ObjectID="_1690692550" r:id="rId66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1"/>
        </w:rPr>
        <w:object w:dxaOrig="599" w:dyaOrig="279" w14:anchorId="45F77113">
          <v:shape id="_x0000_i1057" type="#_x0000_t75" style="width:30pt;height:14pt" o:ole="" filled="t">
            <v:fill color2="black"/>
            <v:imagedata r:id="rId67" o:title="" croptop="-234f" cropbottom="-234f" cropleft="-109f" cropright="-109f"/>
          </v:shape>
          <o:OLEObject Type="Embed" ProgID="Equation.DSMT4" ShapeID="_x0000_i1057" DrawAspect="Content" ObjectID="_1690692551" r:id="rId68"/>
        </w:object>
      </w:r>
      <w:r w:rsidRPr="00E07D74">
        <w:rPr>
          <w:rFonts w:ascii="Chu Văn An (Uni)" w:hAnsi="Chu Văn An (Uni)" w:cs="Chu Văn An (Uni)"/>
        </w:rPr>
        <w:t xml:space="preserve"> hoặc </w:t>
      </w:r>
      <w:r w:rsidRPr="00E07D74">
        <w:rPr>
          <w:position w:val="-1"/>
        </w:rPr>
        <w:object w:dxaOrig="559" w:dyaOrig="279" w14:anchorId="40B9BF4B">
          <v:shape id="_x0000_i1058" type="#_x0000_t75" style="width:27.5pt;height:14pt" o:ole="" filled="t">
            <v:fill color2="black"/>
            <v:imagedata r:id="rId69" o:title="" croptop="-234f" cropbottom="-234f" cropleft="-117f" cropright="-117f"/>
          </v:shape>
          <o:OLEObject Type="Embed" ProgID="Equation.DSMT4" ShapeID="_x0000_i1058" DrawAspect="Content" ObjectID="_1690692552" r:id="rId70"/>
        </w:object>
      </w:r>
      <w:r w:rsidRPr="00E07D74">
        <w:rPr>
          <w:rFonts w:ascii="Chu Văn An (Uni)" w:hAnsi="Chu Văn An (Uni)" w:cs="Chu Văn An (Uni)"/>
        </w:rPr>
        <w:t>.</w:t>
      </w:r>
    </w:p>
    <w:p w14:paraId="1269131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xác định của hàm số: </w:t>
      </w:r>
      <w:r w:rsidRPr="00E07D74">
        <w:rPr>
          <w:position w:val="-23"/>
        </w:rPr>
        <w:object w:dxaOrig="1699" w:dyaOrig="700" w14:anchorId="30EC6E79">
          <v:shape id="_x0000_i1059" type="#_x0000_t75" style="width:85pt;height:35pt" o:ole="" filled="t">
            <v:fill color2="black"/>
            <v:imagedata r:id="rId71" o:title="" croptop="-93f" cropbottom="-93f" cropleft="-38f" cropright="-38f"/>
          </v:shape>
          <o:OLEObject Type="Embed" ProgID="Equation.DSMT4" ShapeID="_x0000_i1059" DrawAspect="Content" ObjectID="_1690692553" r:id="rId72"/>
        </w:object>
      </w:r>
      <w:r w:rsidRPr="00E07D74">
        <w:rPr>
          <w:rFonts w:ascii="Chu Văn An (Uni)" w:hAnsi="Chu Văn An (Uni)" w:cs="Chu Văn An (Uni)"/>
          <w:szCs w:val="24"/>
        </w:rPr>
        <w:t xml:space="preserve"> là tập hợp nào sau đây?</w:t>
      </w:r>
    </w:p>
    <w:p w14:paraId="640DF8C0" w14:textId="77777777" w:rsidR="00E07D74" w:rsidRPr="00E07D74" w:rsidRDefault="00E07D74" w:rsidP="00E07D74">
      <w:pPr>
        <w:tabs>
          <w:tab w:val="left" w:pos="992"/>
          <w:tab w:val="left" w:pos="3402"/>
          <w:tab w:val="left" w:pos="5669"/>
          <w:tab w:val="left" w:pos="7937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object w:dxaOrig="240" w:dyaOrig="260" w14:anchorId="7956E3B5">
          <v:shape id="_x0000_i1060" type="#_x0000_t75" style="width:12pt;height:12.5pt" o:ole="" filled="t">
            <v:fill color2="black"/>
            <v:imagedata r:id="rId41" o:title="" croptop="-252f" cropbottom="-252f" cropleft="-273f" cropright="-273f"/>
          </v:shape>
          <o:OLEObject Type="Embed" ProgID="Equation.DSMT4" ShapeID="_x0000_i1060" DrawAspect="Content" ObjectID="_1690692554" r:id="rId73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940" w:dyaOrig="400" w14:anchorId="156A8919">
          <v:shape id="_x0000_i1061" type="#_x0000_t75" style="width:47pt;height:20.5pt" o:ole="" filled="t">
            <v:fill color2="black"/>
            <v:imagedata r:id="rId74" o:title="" croptop="-163f" cropbottom="-163f" cropleft="-69f" cropright="-69f"/>
          </v:shape>
          <o:OLEObject Type="Embed" ProgID="Equation.DSMT4" ShapeID="_x0000_i1061" DrawAspect="Content" ObjectID="_1690692555" r:id="rId75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620" w:dyaOrig="400" w14:anchorId="331A3EC1">
          <v:shape id="_x0000_i1062" type="#_x0000_t75" style="width:31.5pt;height:20.5pt" o:ole="" filled="t">
            <v:fill color2="black"/>
            <v:imagedata r:id="rId43" o:title="" croptop="-163f" cropbottom="-163f" cropleft="-105f" cropright="-105f"/>
          </v:shape>
          <o:OLEObject Type="Embed" ProgID="Equation.DSMT4" ShapeID="_x0000_i1062" DrawAspect="Content" ObjectID="_1690692556" r:id="rId76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780" w:dyaOrig="400" w14:anchorId="10E62E35">
          <v:shape id="_x0000_i1063" type="#_x0000_t75" style="width:38pt;height:20.5pt" o:ole="" filled="t">
            <v:fill color2="black"/>
            <v:imagedata r:id="rId77" o:title="" croptop="-163f" cropbottom="-163f" cropleft="-84f" cropright="-84f"/>
          </v:shape>
          <o:OLEObject Type="Embed" ProgID="Equation.DSMT4" ShapeID="_x0000_i1063" DrawAspect="Content" ObjectID="_1690692557" r:id="rId78"/>
        </w:object>
      </w:r>
      <w:r w:rsidRPr="00E07D74">
        <w:rPr>
          <w:rFonts w:ascii="Chu Văn An (Uni)" w:hAnsi="Chu Văn An (Uni)" w:cs="Chu Văn An (Uni)"/>
        </w:rPr>
        <w:t>.</w:t>
      </w:r>
    </w:p>
    <w:p w14:paraId="070CBBB7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b/>
        </w:rPr>
      </w:pPr>
      <w:r w:rsidRPr="00E07D74">
        <w:rPr>
          <w:rFonts w:ascii="Chu Văn An (Uni)" w:hAnsi="Chu Văn An (Uni)" w:cs="Chu Văn An (Uni)"/>
          <w:szCs w:val="24"/>
        </w:rPr>
        <w:t xml:space="preserve">Tập hợp nào sau đây là tập xác định của hàm số: </w:t>
      </w:r>
      <w:r w:rsidRPr="00E07D74">
        <w:rPr>
          <w:position w:val="-11"/>
        </w:rPr>
        <w:object w:dxaOrig="1279" w:dyaOrig="460" w14:anchorId="698774A7">
          <v:shape id="_x0000_i1064" type="#_x0000_t75" style="width:64pt;height:23pt" o:ole="" filled="t">
            <v:fill color2="black"/>
            <v:imagedata r:id="rId79" o:title="" croptop="-142f" cropbottom="-142f" cropleft="-51f" cropright="-51f"/>
          </v:shape>
          <o:OLEObject Type="Embed" ProgID="Equation.DSMT4" ShapeID="_x0000_i1064" DrawAspect="Content" ObjectID="_1690692558" r:id="rId80"/>
        </w:object>
      </w:r>
    </w:p>
    <w:p w14:paraId="0E8A066B" w14:textId="77777777" w:rsidR="00E07D74" w:rsidRPr="00E07D74" w:rsidRDefault="00E07D74" w:rsidP="00E07D74">
      <w:pPr>
        <w:tabs>
          <w:tab w:val="left" w:pos="992"/>
          <w:tab w:val="left" w:pos="3402"/>
          <w:tab w:val="left" w:pos="5669"/>
          <w:tab w:val="left" w:pos="7937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22"/>
        </w:rPr>
        <w:object w:dxaOrig="879" w:dyaOrig="679" w14:anchorId="0C931CDD">
          <v:shape id="_x0000_i1065" type="#_x0000_t75" style="width:44pt;height:34.5pt" o:ole="" filled="t">
            <v:fill color2="black"/>
            <v:imagedata r:id="rId81" o:title="" croptop="-96f" cropbottom="-96f" cropleft="-74f" cropright="-74f"/>
          </v:shape>
          <o:OLEObject Type="Embed" ProgID="Equation.DSMT4" ShapeID="_x0000_i1065" DrawAspect="Content" ObjectID="_1690692559" r:id="rId82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21"/>
        </w:rPr>
        <w:object w:dxaOrig="880" w:dyaOrig="660" w14:anchorId="02C6F6DF">
          <v:shape id="_x0000_i1066" type="#_x0000_t75" style="width:44.5pt;height:33pt" o:ole="" filled="t">
            <v:fill color2="black"/>
            <v:imagedata r:id="rId83" o:title="" croptop="-99f" cropbottom="-99f" cropleft="-74f" cropright="-74f"/>
          </v:shape>
          <o:OLEObject Type="Embed" ProgID="Equation.DSMT4" ShapeID="_x0000_i1066" DrawAspect="Content" ObjectID="_1690692560" r:id="rId84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22"/>
        </w:rPr>
        <w:object w:dxaOrig="859" w:dyaOrig="679" w14:anchorId="25F97F69">
          <v:shape id="_x0000_i1067" type="#_x0000_t75" style="width:43pt;height:34.5pt" o:ole="" filled="t">
            <v:fill color2="black"/>
            <v:imagedata r:id="rId85" o:title="" croptop="-96f" cropbottom="-96f" cropleft="-76f" cropright="-76f"/>
          </v:shape>
          <o:OLEObject Type="Embed" ProgID="Equation.DSMT4" ShapeID="_x0000_i1067" DrawAspect="Content" ObjectID="_1690692561" r:id="rId86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  <w:b/>
        </w:rPr>
        <w:tab/>
        <w:t>D.</w:t>
      </w:r>
      <w:r w:rsidRPr="00E07D74">
        <w:object w:dxaOrig="240" w:dyaOrig="260" w14:anchorId="6F99B40A">
          <v:shape id="_x0000_i1068" type="#_x0000_t75" style="width:12pt;height:12.5pt" o:ole="" filled="t">
            <v:fill color2="black"/>
            <v:imagedata r:id="rId41" o:title="" croptop="-252f" cropbottom="-252f" cropleft="-273f" cropright="-273f"/>
          </v:shape>
          <o:OLEObject Type="Embed" ProgID="Equation.DSMT4" ShapeID="_x0000_i1068" DrawAspect="Content" ObjectID="_1690692562" r:id="rId87"/>
        </w:object>
      </w:r>
      <w:r w:rsidRPr="00E07D74">
        <w:rPr>
          <w:rFonts w:ascii="Chu Văn An (Uni)" w:hAnsi="Chu Văn An (Uni)" w:cs="Chu Văn An (Uni)"/>
        </w:rPr>
        <w:t>.</w:t>
      </w:r>
    </w:p>
    <w:p w14:paraId="6024ED6B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Cho hàm số: </w:t>
      </w:r>
      <w:r w:rsidRPr="00E07D74">
        <w:rPr>
          <w:position w:val="-42"/>
        </w:rPr>
        <w:object w:dxaOrig="2140" w:dyaOrig="1080" w14:anchorId="769CCCC1">
          <v:shape id="_x0000_i1069" type="#_x0000_t75" style="width:107pt;height:54pt" o:ole="" filled="t">
            <v:fill color2="black"/>
            <v:imagedata r:id="rId88" o:title="" croptop="-60f" cropbottom="-60f" cropleft="-30f" cropright="-30f"/>
          </v:shape>
          <o:OLEObject Type="Embed" ProgID="Equation.DSMT4" ShapeID="_x0000_i1069" DrawAspect="Content" ObjectID="_1690692563" r:id="rId89"/>
        </w:object>
      </w:r>
      <w:r w:rsidRPr="00E07D74">
        <w:rPr>
          <w:rFonts w:ascii="Chu Văn An (Uni)" w:hAnsi="Chu Văn An (Uni)" w:cs="Chu Văn An (Uni)"/>
          <w:szCs w:val="24"/>
        </w:rPr>
        <w:t>. Tập xác định của hàm số là:</w:t>
      </w:r>
    </w:p>
    <w:p w14:paraId="03B504B5" w14:textId="77777777" w:rsidR="00E07D74" w:rsidRPr="00E07D74" w:rsidRDefault="00E07D74" w:rsidP="00E07D74">
      <w:pPr>
        <w:tabs>
          <w:tab w:val="left" w:pos="992"/>
          <w:tab w:val="left" w:pos="3402"/>
          <w:tab w:val="left" w:pos="5669"/>
          <w:tab w:val="left" w:pos="7937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879" w:dyaOrig="400" w14:anchorId="78680251">
          <v:shape id="_x0000_i1070" type="#_x0000_t75" style="width:44.5pt;height:20.5pt" o:ole="" filled="t">
            <v:fill color2="black"/>
            <v:imagedata r:id="rId90" o:title="" croptop="-163f" cropbottom="-163f" cropleft="-74f" cropright="-74f"/>
          </v:shape>
          <o:OLEObject Type="Embed" ProgID="Equation.DSMT4" ShapeID="_x0000_i1070" DrawAspect="Content" ObjectID="_1690692564" r:id="rId9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620" w:dyaOrig="400" w14:anchorId="492DE785">
          <v:shape id="_x0000_i1071" type="#_x0000_t75" style="width:30.5pt;height:20.5pt" o:ole="" filled="t">
            <v:fill color2="black"/>
            <v:imagedata r:id="rId43" o:title="" croptop="-163f" cropbottom="-163f" cropleft="-105f" cropright="-105f"/>
          </v:shape>
          <o:OLEObject Type="Embed" ProgID="Equation.DSMT4" ShapeID="_x0000_i1071" DrawAspect="Content" ObjectID="_1690692565" r:id="rId92"/>
        </w:object>
      </w:r>
      <w:r w:rsidRPr="00E07D74">
        <w:rPr>
          <w:rFonts w:ascii="Chu Văn An (Uni)" w:hAnsi="Chu Văn An (Uni)" w:cs="Chu Văn An (Uni)"/>
        </w:rPr>
        <w:t>.</w:t>
      </w:r>
    </w:p>
    <w:p w14:paraId="52823745" w14:textId="77777777" w:rsidR="00E07D74" w:rsidRPr="00E07D74" w:rsidRDefault="00E07D74" w:rsidP="00E07D74">
      <w:pPr>
        <w:tabs>
          <w:tab w:val="left" w:pos="992"/>
          <w:tab w:val="left" w:pos="3402"/>
          <w:tab w:val="left" w:pos="5669"/>
          <w:tab w:val="left" w:pos="7937"/>
        </w:tabs>
        <w:ind w:left="992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object w:dxaOrig="240" w:dyaOrig="260" w14:anchorId="0117AA2B">
          <v:shape id="_x0000_i1072" type="#_x0000_t75" style="width:12pt;height:12.5pt" o:ole="" filled="t">
            <v:fill color2="black"/>
            <v:imagedata r:id="rId41" o:title="" croptop="-252f" cropbottom="-252f" cropleft="-273f" cropright="-273f"/>
          </v:shape>
          <o:OLEObject Type="Embed" ProgID="Equation.DSMT4" ShapeID="_x0000_i1072" DrawAspect="Content" ObjectID="_1690692566" r:id="rId93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1280" w:dyaOrig="400" w14:anchorId="03E7E6BA">
          <v:shape id="_x0000_i1073" type="#_x0000_t75" style="width:64pt;height:20.5pt" o:ole="" filled="t">
            <v:fill color2="black"/>
            <v:imagedata r:id="rId94" o:title="" croptop="-163f" cropbottom="-163f" cropleft="-51f" cropright="-51f"/>
          </v:shape>
          <o:OLEObject Type="Embed" ProgID="Equation.DSMT4" ShapeID="_x0000_i1073" DrawAspect="Content" ObjectID="_1690692567" r:id="rId95"/>
        </w:object>
      </w:r>
      <w:r w:rsidRPr="00E07D74">
        <w:rPr>
          <w:rFonts w:ascii="Chu Văn An (Uni)" w:hAnsi="Chu Văn An (Uni)" w:cs="Chu Văn An (Uni)"/>
        </w:rPr>
        <w:t xml:space="preserve"> và </w:t>
      </w:r>
      <w:r w:rsidRPr="00E07D74">
        <w:rPr>
          <w:position w:val="-8"/>
        </w:rPr>
        <w:object w:dxaOrig="779" w:dyaOrig="399" w14:anchorId="728B1C66">
          <v:shape id="_x0000_i1074" type="#_x0000_t75" style="width:39pt;height:20.5pt" o:ole="" filled="t">
            <v:fill color2="black"/>
            <v:imagedata r:id="rId96" o:title="" croptop="-164f" cropbottom="-164f" cropleft="-84f" cropright="-84f"/>
          </v:shape>
          <o:OLEObject Type="Embed" ProgID="Equation.DSMT4" ShapeID="_x0000_i1074" DrawAspect="Content" ObjectID="_1690692568" r:id="rId97"/>
        </w:object>
      </w:r>
      <w:r w:rsidRPr="00E07D74">
        <w:rPr>
          <w:rFonts w:ascii="Chu Văn An (Uni)" w:hAnsi="Chu Văn An (Uni)" w:cs="Chu Văn An (Uni)"/>
        </w:rPr>
        <w:t>.</w:t>
      </w:r>
    </w:p>
    <w:p w14:paraId="688F2FA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lastRenderedPageBreak/>
        <w:t xml:space="preserve">Cho hai hàm số </w:t>
      </w:r>
      <w:r w:rsidRPr="00E07D74">
        <w:rPr>
          <w:position w:val="-8"/>
        </w:rPr>
        <w:object w:dxaOrig="579" w:dyaOrig="400" w14:anchorId="5DCD6E8B">
          <v:shape id="_x0000_i1075" type="#_x0000_t75" style="width:29.5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075" DrawAspect="Content" ObjectID="_1690692569" r:id="rId99"/>
        </w:object>
      </w:r>
      <w:r w:rsidRPr="00E07D74">
        <w:rPr>
          <w:rFonts w:ascii="Chu Văn An (Uni)" w:hAnsi="Chu Văn An (Uni)" w:cs="Chu Văn An (Uni)"/>
          <w:szCs w:val="24"/>
        </w:rPr>
        <w:t xml:space="preserve"> và </w:t>
      </w:r>
      <w:r w:rsidRPr="00E07D74">
        <w:rPr>
          <w:position w:val="-8"/>
        </w:rPr>
        <w:object w:dxaOrig="559" w:dyaOrig="399" w14:anchorId="2D16C442">
          <v:shape id="_x0000_i1076" type="#_x0000_t75" style="width:27.5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076" DrawAspect="Content" ObjectID="_1690692570" r:id="rId101"/>
        </w:object>
      </w:r>
      <w:r w:rsidRPr="00E07D74">
        <w:rPr>
          <w:rFonts w:ascii="Chu Văn An (Uni)" w:hAnsi="Chu Văn An (Uni)" w:cs="Chu Văn An (Uni)"/>
          <w:szCs w:val="24"/>
        </w:rPr>
        <w:t xml:space="preserve"> cùng đồng biến trên khoảng </w:t>
      </w:r>
      <w:r w:rsidRPr="00E07D74">
        <w:rPr>
          <w:position w:val="-8"/>
        </w:rPr>
        <w:object w:dxaOrig="579" w:dyaOrig="400" w14:anchorId="5D73D1D2">
          <v:shape id="_x0000_i1077" type="#_x0000_t75" style="width:29.5pt;height:20.5pt" o:ole="" filled="t">
            <v:fill color2="black"/>
            <v:imagedata r:id="rId102" o:title="" croptop="-163f" cropbottom="-163f" cropleft="-113f" cropright="-113f"/>
          </v:shape>
          <o:OLEObject Type="Embed" ProgID="Equation.DSMT4" ShapeID="_x0000_i1077" DrawAspect="Content" ObjectID="_1690692571" r:id="rId103"/>
        </w:object>
      </w:r>
      <w:r w:rsidRPr="00E07D74">
        <w:rPr>
          <w:rFonts w:ascii="Chu Văn An (Uni)" w:hAnsi="Chu Văn An (Uni)" w:cs="Chu Văn An (Uni)"/>
          <w:szCs w:val="24"/>
        </w:rPr>
        <w:t xml:space="preserve">. Có thể kết luận gì về chiều biến thiên của hàm số </w:t>
      </w:r>
      <w:r w:rsidRPr="00E07D74">
        <w:rPr>
          <w:position w:val="-8"/>
        </w:rPr>
        <w:object w:dxaOrig="1660" w:dyaOrig="400" w14:anchorId="3F4547D2">
          <v:shape id="_x0000_i1078" type="#_x0000_t75" style="width:83pt;height:20.5pt" o:ole="" filled="t">
            <v:fill color2="black"/>
            <v:imagedata r:id="rId104" o:title="" croptop="-163f" cropbottom="-163f" cropleft="-39f" cropright="-39f"/>
          </v:shape>
          <o:OLEObject Type="Embed" ProgID="Equation.DSMT4" ShapeID="_x0000_i1078" DrawAspect="Content" ObjectID="_1690692572" r:id="rId105"/>
        </w:object>
      </w:r>
      <w:r w:rsidRPr="00E07D74">
        <w:rPr>
          <w:rFonts w:ascii="Chu Văn An (Uni)" w:hAnsi="Chu Văn An (Uni)" w:cs="Chu Văn An (Uni)"/>
          <w:szCs w:val="24"/>
        </w:rPr>
        <w:t xml:space="preserve"> trên khoảng </w:t>
      </w:r>
      <w:r w:rsidRPr="00E07D74">
        <w:rPr>
          <w:position w:val="-8"/>
        </w:rPr>
        <w:object w:dxaOrig="579" w:dyaOrig="400" w14:anchorId="5FE117A8">
          <v:shape id="_x0000_i1079" type="#_x0000_t75" style="width:29.5pt;height:20.5pt" o:ole="" filled="t">
            <v:fill color2="black"/>
            <v:imagedata r:id="rId102" o:title="" croptop="-163f" cropbottom="-163f" cropleft="-113f" cropright="-113f"/>
          </v:shape>
          <o:OLEObject Type="Embed" ProgID="Equation.DSMT4" ShapeID="_x0000_i1079" DrawAspect="Content" ObjectID="_1690692573" r:id="rId106"/>
        </w:object>
      </w:r>
      <w:r w:rsidRPr="00E07D74">
        <w:rPr>
          <w:rFonts w:ascii="Chu Văn An (Uni)" w:hAnsi="Chu Văn An (Uni)" w:cs="Chu Văn An (Uni)"/>
          <w:szCs w:val="24"/>
        </w:rPr>
        <w:t>?</w:t>
      </w:r>
    </w:p>
    <w:p w14:paraId="5823EE7C" w14:textId="2BE263E1" w:rsidR="00E07D74" w:rsidRPr="00E07D74" w:rsidRDefault="00E07D74" w:rsidP="00287401">
      <w:pPr>
        <w:pStyle w:val="ListParagraph"/>
        <w:numPr>
          <w:ilvl w:val="0"/>
          <w:numId w:val="10"/>
        </w:numPr>
        <w:tabs>
          <w:tab w:val="left" w:pos="992"/>
          <w:tab w:val="left" w:pos="3402"/>
          <w:tab w:val="left" w:pos="5669"/>
          <w:tab w:val="left" w:pos="7937"/>
        </w:tabs>
      </w:pPr>
      <w:r w:rsidRPr="00287401">
        <w:rPr>
          <w:rFonts w:ascii="Chu Văn An (Uni)" w:hAnsi="Chu Văn An (Uni)" w:cs="Chu Văn An (Uni)"/>
          <w:spacing w:val="-8"/>
        </w:rPr>
        <w:t>Đồng biến.</w:t>
      </w:r>
      <w:r w:rsidRPr="00287401">
        <w:rPr>
          <w:rFonts w:ascii="Chu Văn An (Uni)" w:hAnsi="Chu Văn An (Uni)" w:cs="Chu Văn An (Uni)"/>
          <w:spacing w:val="-8"/>
        </w:rPr>
        <w:tab/>
      </w:r>
      <w:r w:rsidRPr="00287401">
        <w:rPr>
          <w:rFonts w:ascii="Chu Văn An (Uni)" w:hAnsi="Chu Văn An (Uni)" w:cs="Chu Văn An (Uni)"/>
          <w:b/>
          <w:spacing w:val="-8"/>
        </w:rPr>
        <w:t>B.</w:t>
      </w:r>
      <w:r w:rsidR="00287401">
        <w:rPr>
          <w:rFonts w:ascii="Chu Văn An (Uni)" w:hAnsi="Chu Văn An (Uni)" w:cs="Chu Văn An (Uni)"/>
          <w:b/>
          <w:spacing w:val="-8"/>
        </w:rPr>
        <w:t xml:space="preserve"> </w:t>
      </w:r>
      <w:r w:rsidRPr="00287401">
        <w:rPr>
          <w:rFonts w:ascii="Chu Văn An (Uni)" w:hAnsi="Chu Văn An (Uni)" w:cs="Chu Văn An (Uni)"/>
          <w:spacing w:val="-8"/>
        </w:rPr>
        <w:t>Nghịch biến.</w:t>
      </w:r>
      <w:r w:rsidRPr="00287401">
        <w:rPr>
          <w:rFonts w:ascii="Chu Văn An (Uni)" w:hAnsi="Chu Văn An (Uni)" w:cs="Chu Văn An (Uni)"/>
          <w:spacing w:val="-8"/>
        </w:rPr>
        <w:tab/>
      </w:r>
      <w:r w:rsidRPr="00287401">
        <w:rPr>
          <w:rFonts w:ascii="Chu Văn An (Uni)" w:hAnsi="Chu Văn An (Uni)" w:cs="Chu Văn An (Uni)"/>
          <w:b/>
          <w:spacing w:val="-8"/>
        </w:rPr>
        <w:t>C.</w:t>
      </w:r>
      <w:r w:rsidRPr="00287401">
        <w:rPr>
          <w:rFonts w:ascii="Chu Văn An (Uni)" w:hAnsi="Chu Văn An (Uni)" w:cs="Chu Văn An (Uni)"/>
          <w:spacing w:val="-8"/>
        </w:rPr>
        <w:t>Không đổi.</w:t>
      </w:r>
      <w:r w:rsidRPr="00287401">
        <w:rPr>
          <w:rFonts w:ascii="Chu Văn An (Uni)" w:hAnsi="Chu Văn An (Uni)" w:cs="Chu Văn An (Uni)"/>
          <w:spacing w:val="-8"/>
        </w:rPr>
        <w:tab/>
      </w:r>
      <w:r w:rsidRPr="00287401">
        <w:rPr>
          <w:rFonts w:ascii="Chu Văn An (Uni)" w:hAnsi="Chu Văn An (Uni)" w:cs="Chu Văn An (Uni)"/>
          <w:b/>
          <w:spacing w:val="-8"/>
        </w:rPr>
        <w:t>D.</w:t>
      </w:r>
      <w:r w:rsidRPr="00287401">
        <w:rPr>
          <w:rFonts w:ascii="Chu Văn An (Uni)" w:hAnsi="Chu Văn An (Uni)" w:cs="Chu Văn An (Uni)"/>
          <w:spacing w:val="-8"/>
        </w:rPr>
        <w:t>Không kết luận đượ</w:t>
      </w:r>
      <w:r w:rsidRPr="00287401">
        <w:rPr>
          <w:rFonts w:ascii="Chu Văn An (Uni)" w:hAnsi="Chu Văn An (Uni)" w:cs="Chu Văn An (Uni)"/>
          <w:b/>
          <w:spacing w:val="-8"/>
        </w:rPr>
        <w:t>C.</w:t>
      </w:r>
    </w:p>
    <w:p w14:paraId="7580FC8F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Trong các hàm số sau, hàm số nào tăng trên khoảng </w:t>
      </w:r>
      <w:r w:rsidRPr="00E07D74">
        <w:rPr>
          <w:position w:val="-8"/>
        </w:rPr>
        <w:object w:dxaOrig="699" w:dyaOrig="399" w14:anchorId="5955761A">
          <v:shape id="_x0000_i1080" type="#_x0000_t75" style="width:34.5pt;height:20.5pt" o:ole="" filled="t">
            <v:fill color2="black"/>
            <v:imagedata r:id="rId107" o:title="" croptop="-164f" cropbottom="-164f" cropleft="-93f" cropright="-93f"/>
          </v:shape>
          <o:OLEObject Type="Embed" ProgID="Equation.DSMT4" ShapeID="_x0000_i1080" DrawAspect="Content" ObjectID="_1690692574" r:id="rId108"/>
        </w:object>
      </w:r>
      <w:r w:rsidRPr="00E07D74">
        <w:rPr>
          <w:rFonts w:ascii="Chu Văn An (Uni)" w:hAnsi="Chu Văn An (Uni)" w:cs="Chu Văn An (Uni)"/>
          <w:szCs w:val="24"/>
        </w:rPr>
        <w:t>?</w:t>
      </w:r>
    </w:p>
    <w:p w14:paraId="70660144" w14:textId="77777777" w:rsidR="00E07D74" w:rsidRPr="00E07D74" w:rsidRDefault="00E07D74" w:rsidP="00E07D74">
      <w:pPr>
        <w:tabs>
          <w:tab w:val="left" w:pos="992"/>
          <w:tab w:val="left" w:pos="3402"/>
          <w:tab w:val="left" w:pos="5669"/>
          <w:tab w:val="left" w:pos="7937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object w:dxaOrig="579" w:dyaOrig="260" w14:anchorId="3EA096C4">
          <v:shape id="_x0000_i1081" type="#_x0000_t75" style="width:29.5pt;height:12.5pt" o:ole="" filled="t">
            <v:fill color2="black"/>
            <v:imagedata r:id="rId109" o:title="" croptop="-252f" cropbottom="-252f" cropleft="-113f" cropright="-113f"/>
          </v:shape>
          <o:OLEObject Type="Embed" ProgID="Equation.DSMT4" ShapeID="_x0000_i1081" DrawAspect="Content" ObjectID="_1690692575" r:id="rId110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18"/>
        </w:rPr>
        <w:object w:dxaOrig="620" w:dyaOrig="620" w14:anchorId="31C4B672">
          <v:shape id="_x0000_i1082" type="#_x0000_t75" style="width:30.5pt;height:30.5pt" o:ole="" filled="t">
            <v:fill color2="black"/>
            <v:imagedata r:id="rId111" o:title="" croptop="-105f" cropbottom="-105f" cropleft="-105f" cropright="-105f"/>
          </v:shape>
          <o:OLEObject Type="Embed" ProgID="Equation.DSMT4" ShapeID="_x0000_i1082" DrawAspect="Content" ObjectID="_1690692576" r:id="rId112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659" w:dyaOrig="400" w14:anchorId="6297F3B3">
          <v:shape id="_x0000_i1083" type="#_x0000_t75" style="width:33pt;height:20.5pt" o:ole="" filled="t">
            <v:fill color2="black"/>
            <v:imagedata r:id="rId113" o:title="" croptop="-163f" cropbottom="-163f" cropleft="-99f" cropright="-99f"/>
          </v:shape>
          <o:OLEObject Type="Embed" ProgID="Equation.DSMT4" ShapeID="_x0000_i1083" DrawAspect="Content" ObjectID="_1690692577" r:id="rId114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6"/>
        </w:rPr>
        <w:object w:dxaOrig="659" w:dyaOrig="379" w14:anchorId="7A6D1462">
          <v:shape id="_x0000_i1084" type="#_x0000_t75" style="width:33pt;height:19pt" o:ole="" filled="t">
            <v:fill color2="black"/>
            <v:imagedata r:id="rId115" o:title="" croptop="-172f" cropbottom="-172f" cropleft="-99f" cropright="-99f"/>
          </v:shape>
          <o:OLEObject Type="Embed" ProgID="Equation.DSMT4" ShapeID="_x0000_i1084" DrawAspect="Content" ObjectID="_1690692578" r:id="rId116"/>
        </w:object>
      </w:r>
      <w:r w:rsidRPr="00E07D74">
        <w:rPr>
          <w:rFonts w:ascii="Chu Văn An (Uni)" w:hAnsi="Chu Văn An (Uni)" w:cs="Chu Văn An (Uni)"/>
        </w:rPr>
        <w:t>.</w:t>
      </w:r>
    </w:p>
    <w:p w14:paraId="144B8FB5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Trong các hàm số sau đây: </w:t>
      </w:r>
      <w:r w:rsidRPr="00E07D74">
        <w:rPr>
          <w:position w:val="-8"/>
        </w:rPr>
        <w:object w:dxaOrig="659" w:dyaOrig="400" w14:anchorId="45B3E531">
          <v:shape id="_x0000_i1085" type="#_x0000_t75" style="width:33pt;height:20.5pt" o:ole="" filled="t">
            <v:fill color2="black"/>
            <v:imagedata r:id="rId113" o:title="" croptop="-163f" cropbottom="-163f" cropleft="-99f" cropright="-99f"/>
          </v:shape>
          <o:OLEObject Type="Embed" ProgID="Equation.DSMT4" ShapeID="_x0000_i1085" DrawAspect="Content" ObjectID="_1690692579" r:id="rId117"/>
        </w:object>
      </w:r>
      <w:r w:rsidRPr="00E07D74">
        <w:rPr>
          <w:rFonts w:ascii="Chu Văn An (Uni)" w:hAnsi="Chu Văn An (Uni)" w:cs="Chu Văn An (Uni)"/>
          <w:szCs w:val="24"/>
        </w:rPr>
        <w:t xml:space="preserve">, </w:t>
      </w:r>
      <w:r w:rsidRPr="00E07D74">
        <w:rPr>
          <w:position w:val="-6"/>
        </w:rPr>
        <w:object w:dxaOrig="1160" w:dyaOrig="380" w14:anchorId="216C70BA">
          <v:shape id="_x0000_i1086" type="#_x0000_t75" style="width:58pt;height:19pt" o:ole="" filled="t">
            <v:fill color2="black"/>
            <v:imagedata r:id="rId118" o:title="" croptop="-172f" cropbottom="-172f" cropleft="-56f" cropright="-56f"/>
          </v:shape>
          <o:OLEObject Type="Embed" ProgID="Equation.DSMT4" ShapeID="_x0000_i1086" DrawAspect="Content" ObjectID="_1690692580" r:id="rId119"/>
        </w:object>
      </w:r>
      <w:r w:rsidRPr="00E07D74">
        <w:rPr>
          <w:rFonts w:ascii="Chu Văn An (Uni)" w:hAnsi="Chu Văn An (Uni)" w:cs="Chu Văn An (Uni)"/>
          <w:szCs w:val="24"/>
        </w:rPr>
        <w:t xml:space="preserve">, </w:t>
      </w:r>
      <w:r w:rsidRPr="00E07D74">
        <w:rPr>
          <w:position w:val="-6"/>
        </w:rPr>
        <w:object w:dxaOrig="1380" w:dyaOrig="380" w14:anchorId="582D66F0">
          <v:shape id="_x0000_i1087" type="#_x0000_t75" style="width:69pt;height:19pt" o:ole="" filled="t">
            <v:fill color2="black"/>
            <v:imagedata r:id="rId120" o:title="" croptop="-172f" cropbottom="-172f" cropleft="-47f" cropright="-47f"/>
          </v:shape>
          <o:OLEObject Type="Embed" ProgID="Equation.DSMT4" ShapeID="_x0000_i1087" DrawAspect="Content" ObjectID="_1690692581" r:id="rId121"/>
        </w:object>
      </w:r>
      <w:r w:rsidRPr="00E07D74">
        <w:rPr>
          <w:rFonts w:ascii="Chu Văn An (Uni)" w:hAnsi="Chu Văn An (Uni)" w:cs="Chu Văn An (Uni)"/>
          <w:szCs w:val="24"/>
        </w:rPr>
        <w:t>có bao nhiêu hàm số chẵn?</w:t>
      </w:r>
    </w:p>
    <w:p w14:paraId="31D4CBED" w14:textId="77777777" w:rsidR="00E07D74" w:rsidRPr="00E07D74" w:rsidRDefault="00E07D74" w:rsidP="00E07D74">
      <w:pPr>
        <w:tabs>
          <w:tab w:val="left" w:pos="992"/>
          <w:tab w:val="left" w:pos="3402"/>
          <w:tab w:val="left" w:pos="5669"/>
          <w:tab w:val="left" w:pos="7937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rFonts w:ascii="Chu Văn An (Uni)" w:hAnsi="Chu Văn An (Uni)" w:cs="Chu Văn An (Uni)"/>
        </w:rPr>
        <w:t>0.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rFonts w:ascii="Chu Văn An (Uni)" w:hAnsi="Chu Văn An (Uni)" w:cs="Chu Văn An (Uni)"/>
        </w:rPr>
        <w:t>1.</w:t>
      </w:r>
      <w:r w:rsidRPr="00E07D74">
        <w:rPr>
          <w:rFonts w:ascii="Chu Văn An (Uni)" w:hAnsi="Chu Văn An (Uni)" w:cs="Chu Văn An (Uni)"/>
          <w:b/>
        </w:rPr>
        <w:tab/>
        <w:t>C.</w:t>
      </w:r>
      <w:r w:rsidRPr="00E07D74">
        <w:rPr>
          <w:rFonts w:ascii="Chu Văn An (Uni)" w:hAnsi="Chu Văn An (Uni)" w:cs="Chu Văn An (Uni)"/>
        </w:rPr>
        <w:t>2.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rFonts w:ascii="Chu Văn An (Uni)" w:hAnsi="Chu Văn An (Uni)" w:cs="Chu Văn An (Uni)"/>
        </w:rPr>
        <w:t>3.</w:t>
      </w:r>
    </w:p>
    <w:p w14:paraId="4BA00D47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>Hàm số nào sau đây là hàm số lẻ?</w:t>
      </w:r>
    </w:p>
    <w:p w14:paraId="562A2FE3" w14:textId="77777777" w:rsidR="00E07D74" w:rsidRPr="00E07D74" w:rsidRDefault="00E07D74" w:rsidP="00E07D74">
      <w:pPr>
        <w:tabs>
          <w:tab w:val="left" w:pos="992"/>
          <w:tab w:val="left" w:pos="3402"/>
          <w:tab w:val="left" w:pos="5669"/>
          <w:tab w:val="left" w:pos="7937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19"/>
        </w:rPr>
        <w:object w:dxaOrig="780" w:dyaOrig="620" w14:anchorId="60D2D715">
          <v:shape id="_x0000_i1088" type="#_x0000_t75" style="width:39pt;height:31.5pt" o:ole="" filled="t">
            <v:fill color2="black"/>
            <v:imagedata r:id="rId122" o:title="" croptop="-105f" cropbottom="-105f" cropleft="-84f" cropright="-84f"/>
          </v:shape>
          <o:OLEObject Type="Embed" ProgID="Equation.DSMT4" ShapeID="_x0000_i1088" DrawAspect="Content" ObjectID="_1690692582" r:id="rId123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19"/>
        </w:rPr>
        <w:object w:dxaOrig="1059" w:dyaOrig="620" w14:anchorId="13922EED">
          <v:shape id="_x0000_i1089" type="#_x0000_t75" style="width:52.5pt;height:31.5pt" o:ole="" filled="t">
            <v:fill color2="black"/>
            <v:imagedata r:id="rId124" o:title="" croptop="-105f" cropbottom="-105f" cropleft="-61f" cropright="-61f"/>
          </v:shape>
          <o:OLEObject Type="Embed" ProgID="Equation.DSMT4" ShapeID="_x0000_i1089" DrawAspect="Content" ObjectID="_1690692583" r:id="rId125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19"/>
        </w:rPr>
        <w:object w:dxaOrig="1059" w:dyaOrig="620" w14:anchorId="6A1EFBF5">
          <v:shape id="_x0000_i1090" type="#_x0000_t75" style="width:52.5pt;height:31.5pt" o:ole="" filled="t">
            <v:fill color2="black"/>
            <v:imagedata r:id="rId126" o:title="" croptop="-105f" cropbottom="-105f" cropleft="-61f" cropright="-61f"/>
          </v:shape>
          <o:OLEObject Type="Embed" ProgID="Equation.DSMT4" ShapeID="_x0000_i1090" DrawAspect="Content" ObjectID="_1690692584" r:id="rId127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19"/>
        </w:rPr>
        <w:object w:dxaOrig="1119" w:dyaOrig="620" w14:anchorId="41B4D93E">
          <v:shape id="_x0000_i1091" type="#_x0000_t75" style="width:56.5pt;height:31.5pt" o:ole="" filled="t">
            <v:fill color2="black"/>
            <v:imagedata r:id="rId128" o:title="" croptop="-105f" cropbottom="-105f" cropleft="-58f" cropright="-58f"/>
          </v:shape>
          <o:OLEObject Type="Embed" ProgID="Equation.DSMT4" ShapeID="_x0000_i1091" DrawAspect="Content" ObjectID="_1690692585" r:id="rId129"/>
        </w:object>
      </w:r>
      <w:r w:rsidRPr="00E07D74">
        <w:rPr>
          <w:rFonts w:ascii="Chu Văn An (Uni)" w:hAnsi="Chu Văn An (Uni)" w:cs="Chu Văn An (Uni)"/>
        </w:rPr>
        <w:t>.</w:t>
      </w:r>
    </w:p>
    <w:p w14:paraId="2B7C022A" w14:textId="77777777" w:rsidR="00E07D74" w:rsidRPr="00E07D74" w:rsidRDefault="00E07D74" w:rsidP="00E07D74">
      <w:pPr>
        <w:tabs>
          <w:tab w:val="left" w:pos="992"/>
          <w:tab w:val="left" w:pos="3402"/>
          <w:tab w:val="left" w:pos="5669"/>
          <w:tab w:val="left" w:pos="7937"/>
        </w:tabs>
        <w:rPr>
          <w:rFonts w:ascii="Chu Văn An (Uni)" w:hAnsi="Chu Văn An (Uni)" w:cs="Chu Văn An (Uni)"/>
          <w:lang w:val="fr-FR"/>
        </w:rPr>
      </w:pPr>
    </w:p>
    <w:p w14:paraId="4F6BD1E9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  <w:lang w:val="fr-FR"/>
        </w:rPr>
        <w:t xml:space="preserve">Xét tính chẵn, lẻ của hai hàm số </w:t>
      </w:r>
      <w:r w:rsidRPr="00E07D74">
        <w:rPr>
          <w:position w:val="-8"/>
        </w:rPr>
        <w:object w:dxaOrig="2100" w:dyaOrig="400" w14:anchorId="51FF074C">
          <v:shape id="_x0000_i1092" type="#_x0000_t75" style="width:105pt;height:20.5pt" o:ole="" filled="t">
            <v:fill color2="black"/>
            <v:imagedata r:id="rId130" o:title="" croptop="-163f" cropbottom="-163f" cropleft="-31f" cropright="-31f"/>
          </v:shape>
          <o:OLEObject Type="Embed" ProgID="Equation.DSMT4" ShapeID="_x0000_i1092" DrawAspect="Content" ObjectID="_1690692586" r:id="rId131"/>
        </w:object>
      </w:r>
      <w:r w:rsidRPr="00E07D74">
        <w:rPr>
          <w:rFonts w:ascii="Chu Văn An (Uni)" w:hAnsi="Chu Văn An (Uni)" w:cs="Chu Văn An (Uni)"/>
          <w:szCs w:val="24"/>
          <w:lang w:val="fr-FR"/>
        </w:rPr>
        <w:t xml:space="preserve">, </w:t>
      </w:r>
      <w:r w:rsidRPr="00E07D74">
        <w:rPr>
          <w:position w:val="-8"/>
        </w:rPr>
        <w:object w:dxaOrig="1179" w:dyaOrig="400" w14:anchorId="3FC7DE67">
          <v:shape id="_x0000_i1093" type="#_x0000_t75" style="width:59.5pt;height:20.5pt" o:ole="" filled="t">
            <v:fill color2="black"/>
            <v:imagedata r:id="rId132" o:title="" croptop="-163f" cropbottom="-163f" cropleft="-55f" cropright="-55f"/>
          </v:shape>
          <o:OLEObject Type="Embed" ProgID="Equation.DSMT4" ShapeID="_x0000_i1093" DrawAspect="Content" ObjectID="_1690692587" r:id="rId133"/>
        </w:object>
      </w:r>
      <w:r w:rsidRPr="00E07D74">
        <w:rPr>
          <w:rFonts w:ascii="Chu Văn An (Uni)" w:hAnsi="Chu Văn An (Uni)" w:cs="Chu Văn An (Uni)"/>
          <w:szCs w:val="24"/>
          <w:lang w:val="fr-FR"/>
        </w:rPr>
        <w:t>.</w:t>
      </w:r>
    </w:p>
    <w:p w14:paraId="7660AA83" w14:textId="77777777" w:rsidR="00E07D74" w:rsidRPr="00E07D74" w:rsidRDefault="00E07D74" w:rsidP="00E07D74">
      <w:pPr>
        <w:widowControl w:val="0"/>
        <w:tabs>
          <w:tab w:val="left" w:pos="3402"/>
          <w:tab w:val="left" w:pos="5669"/>
          <w:tab w:val="left" w:pos="7937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A.</w:t>
      </w:r>
      <w:r w:rsidRPr="00E07D74">
        <w:rPr>
          <w:position w:val="-8"/>
        </w:rPr>
        <w:object w:dxaOrig="579" w:dyaOrig="400" w14:anchorId="71ABEF8E">
          <v:shape id="_x0000_i1094" type="#_x0000_t75" style="width:29.5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094" DrawAspect="Content" ObjectID="_1690692588" r:id="rId134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chẵn, </w:t>
      </w:r>
      <w:r w:rsidRPr="00E07D74">
        <w:rPr>
          <w:position w:val="-8"/>
        </w:rPr>
        <w:object w:dxaOrig="559" w:dyaOrig="399" w14:anchorId="6C120821">
          <v:shape id="_x0000_i1095" type="#_x0000_t75" style="width:27.5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095" DrawAspect="Content" ObjectID="_1690692589" r:id="rId135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chẵn.</w:t>
      </w:r>
    </w:p>
    <w:p w14:paraId="757A5FBE" w14:textId="77777777" w:rsidR="00E07D74" w:rsidRPr="00E07D74" w:rsidRDefault="00E07D74" w:rsidP="00E07D74">
      <w:pPr>
        <w:widowControl w:val="0"/>
        <w:tabs>
          <w:tab w:val="left" w:pos="3402"/>
          <w:tab w:val="left" w:pos="5669"/>
          <w:tab w:val="left" w:pos="7937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B.</w:t>
      </w:r>
      <w:r w:rsidRPr="00E07D74">
        <w:rPr>
          <w:position w:val="-8"/>
        </w:rPr>
        <w:object w:dxaOrig="579" w:dyaOrig="400" w14:anchorId="0ACEC969">
          <v:shape id="_x0000_i1096" type="#_x0000_t75" style="width:29.5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096" DrawAspect="Content" ObjectID="_1690692590" r:id="rId136"/>
        </w:object>
      </w:r>
      <w:r w:rsidRPr="00E07D74">
        <w:rPr>
          <w:rFonts w:ascii="Chu Văn An (Uni)" w:hAnsi="Chu Văn An (Uni)" w:cs="Chu Văn An (Uni)"/>
          <w:lang w:val="fr-FR"/>
        </w:rPr>
        <w:t xml:space="preserve">là hàm số lẻ, </w:t>
      </w:r>
      <w:r w:rsidRPr="00E07D74">
        <w:rPr>
          <w:position w:val="-8"/>
        </w:rPr>
        <w:object w:dxaOrig="559" w:dyaOrig="399" w14:anchorId="3A117884">
          <v:shape id="_x0000_i1097" type="#_x0000_t75" style="width:27.5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097" DrawAspect="Content" ObjectID="_1690692591" r:id="rId137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chẵn.</w:t>
      </w:r>
    </w:p>
    <w:p w14:paraId="72B7FB79" w14:textId="77777777" w:rsidR="00E07D74" w:rsidRPr="00E07D74" w:rsidRDefault="00E07D74" w:rsidP="00E07D74">
      <w:pPr>
        <w:widowControl w:val="0"/>
        <w:tabs>
          <w:tab w:val="left" w:pos="3402"/>
          <w:tab w:val="left" w:pos="5669"/>
          <w:tab w:val="left" w:pos="7937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C.</w:t>
      </w:r>
      <w:r w:rsidRPr="00E07D74">
        <w:rPr>
          <w:position w:val="-8"/>
        </w:rPr>
        <w:object w:dxaOrig="579" w:dyaOrig="400" w14:anchorId="4B4942B5">
          <v:shape id="_x0000_i1098" type="#_x0000_t75" style="width:29.5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098" DrawAspect="Content" ObjectID="_1690692592" r:id="rId138"/>
        </w:object>
      </w:r>
      <w:r w:rsidRPr="00E07D74">
        <w:rPr>
          <w:rFonts w:ascii="Chu Văn An (Uni)" w:hAnsi="Chu Văn An (Uni)" w:cs="Chu Văn An (Uni)"/>
          <w:lang w:val="fr-FR"/>
        </w:rPr>
        <w:t xml:space="preserve">là hàm số lẻ, </w:t>
      </w:r>
      <w:r w:rsidRPr="00E07D74">
        <w:rPr>
          <w:position w:val="-8"/>
        </w:rPr>
        <w:object w:dxaOrig="559" w:dyaOrig="399" w14:anchorId="54910307">
          <v:shape id="_x0000_i1099" type="#_x0000_t75" style="width:27.5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099" DrawAspect="Content" ObjectID="_1690692593" r:id="rId139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lẻ.</w:t>
      </w:r>
    </w:p>
    <w:p w14:paraId="1737501D" w14:textId="77777777" w:rsidR="00E07D74" w:rsidRPr="00E07D74" w:rsidRDefault="00E07D74" w:rsidP="00E07D74">
      <w:pPr>
        <w:widowControl w:val="0"/>
        <w:tabs>
          <w:tab w:val="left" w:pos="3402"/>
          <w:tab w:val="left" w:pos="5669"/>
          <w:tab w:val="left" w:pos="7937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D.</w:t>
      </w:r>
      <w:r w:rsidRPr="00E07D74">
        <w:rPr>
          <w:position w:val="-8"/>
        </w:rPr>
        <w:object w:dxaOrig="579" w:dyaOrig="400" w14:anchorId="5A2E0540">
          <v:shape id="_x0000_i1100" type="#_x0000_t75" style="width:29.5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100" DrawAspect="Content" ObjectID="_1690692594" r:id="rId140"/>
        </w:object>
      </w:r>
      <w:r w:rsidRPr="00E07D74">
        <w:rPr>
          <w:rFonts w:ascii="Chu Văn An (Uni)" w:hAnsi="Chu Văn An (Uni)" w:cs="Chu Văn An (Uni)"/>
          <w:lang w:val="fr-FR"/>
        </w:rPr>
        <w:t xml:space="preserve">là hàm số chẵn, </w:t>
      </w:r>
      <w:r w:rsidRPr="00E07D74">
        <w:rPr>
          <w:position w:val="-8"/>
        </w:rPr>
        <w:object w:dxaOrig="559" w:dyaOrig="399" w14:anchorId="328C3CB2">
          <v:shape id="_x0000_i1101" type="#_x0000_t75" style="width:27.5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101" DrawAspect="Content" ObjectID="_1690692595" r:id="rId141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lẻ.</w:t>
      </w:r>
    </w:p>
    <w:p w14:paraId="40092574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  <w:lang w:val="fr-FR"/>
        </w:rPr>
        <w:t xml:space="preserve">Xét tính chất chẵn lẻ của hàm số </w:t>
      </w:r>
      <w:r w:rsidRPr="00E07D74">
        <w:rPr>
          <w:position w:val="-6"/>
        </w:rPr>
        <w:object w:dxaOrig="1520" w:dyaOrig="360" w14:anchorId="49014757">
          <v:shape id="_x0000_i1102" type="#_x0000_t75" style="width:76pt;height:18pt" o:ole="" filled="t">
            <v:fill color2="black"/>
            <v:imagedata r:id="rId142" o:title="" croptop="-182f" cropbottom="-182f" cropleft="-43f" cropright="-43f"/>
          </v:shape>
          <o:OLEObject Type="Embed" ProgID="Equation.DSMT4" ShapeID="_x0000_i1102" DrawAspect="Content" ObjectID="_1690692596" r:id="rId143"/>
        </w:object>
      </w:r>
      <w:r w:rsidRPr="00E07D74">
        <w:rPr>
          <w:rFonts w:ascii="Chu Văn An (Uni)" w:hAnsi="Chu Văn An (Uni)" w:cs="Chu Văn An (Uni)"/>
          <w:szCs w:val="24"/>
          <w:lang w:val="fr-FR"/>
        </w:rPr>
        <w:t xml:space="preserve">. Trong các mệnh đề sau, tìm mệnh đề </w:t>
      </w:r>
      <w:r w:rsidRPr="00E07D74">
        <w:rPr>
          <w:rFonts w:ascii="Chu Văn An (Uni)" w:hAnsi="Chu Văn An (Uni)" w:cs="Chu Văn An (Uni)"/>
          <w:b/>
          <w:szCs w:val="24"/>
          <w:lang w:val="fr-FR"/>
        </w:rPr>
        <w:t>đúng</w:t>
      </w:r>
      <w:r w:rsidRPr="00E07D74">
        <w:rPr>
          <w:rFonts w:ascii="Chu Văn An (Uni)" w:hAnsi="Chu Văn An (Uni)" w:cs="Chu Văn An (Uni)"/>
          <w:szCs w:val="24"/>
          <w:lang w:val="fr-FR"/>
        </w:rPr>
        <w:t>?</w:t>
      </w:r>
    </w:p>
    <w:p w14:paraId="39EEA078" w14:textId="77777777" w:rsidR="00E07D74" w:rsidRPr="00E07D74" w:rsidRDefault="00E07D74" w:rsidP="00E07D74">
      <w:pPr>
        <w:widowControl w:val="0"/>
        <w:tabs>
          <w:tab w:val="left" w:pos="5669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A.</w:t>
      </w:r>
      <w:r w:rsidRPr="00E07D74">
        <w:object w:dxaOrig="219" w:dyaOrig="260" w14:anchorId="511AA3CE">
          <v:shape id="_x0000_i1103" type="#_x0000_t75" style="width:11pt;height:12.5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103" DrawAspect="Content" ObjectID="_1690692597" r:id="rId145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chẵn.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B.</w:t>
      </w:r>
      <w:r w:rsidRPr="00E07D74">
        <w:object w:dxaOrig="219" w:dyaOrig="260" w14:anchorId="060AEF74">
          <v:shape id="_x0000_i1104" type="#_x0000_t75" style="width:11pt;height:12.5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104" DrawAspect="Content" ObjectID="_1690692598" r:id="rId146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lẻ.</w:t>
      </w:r>
    </w:p>
    <w:p w14:paraId="128EE075" w14:textId="77777777" w:rsidR="00E07D74" w:rsidRPr="00E07D74" w:rsidRDefault="00E07D74" w:rsidP="00E07D74">
      <w:pPr>
        <w:widowControl w:val="0"/>
        <w:tabs>
          <w:tab w:val="left" w:pos="3402"/>
          <w:tab w:val="left" w:pos="5669"/>
          <w:tab w:val="left" w:pos="7937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C.</w:t>
      </w:r>
      <w:r w:rsidRPr="00E07D74">
        <w:object w:dxaOrig="219" w:dyaOrig="260" w14:anchorId="6C90F1E8">
          <v:shape id="_x0000_i1105" type="#_x0000_t75" style="width:11pt;height:12.5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105" DrawAspect="Content" ObjectID="_1690692599" r:id="rId147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không có tính chẵn lẻ.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D.</w:t>
      </w:r>
      <w:r w:rsidRPr="00E07D74">
        <w:object w:dxaOrig="219" w:dyaOrig="260" w14:anchorId="0F9D370A">
          <v:shape id="_x0000_i1106" type="#_x0000_t75" style="width:11pt;height:12.5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106" DrawAspect="Content" ObjectID="_1690692600" r:id="rId148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vừa chẵn vừa lẻ.</w:t>
      </w:r>
    </w:p>
    <w:p w14:paraId="0E45993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  <w:lang w:val="fr-FR"/>
        </w:rPr>
        <w:t>Cho hàm số</w:t>
      </w:r>
      <w:r w:rsidRPr="00E07D74">
        <w:rPr>
          <w:position w:val="-6"/>
        </w:rPr>
        <w:object w:dxaOrig="1660" w:dyaOrig="360" w14:anchorId="1D552186">
          <v:shape id="_x0000_i1107" type="#_x0000_t75" style="width:83pt;height:18pt" o:ole="" filled="t">
            <v:fill color2="black"/>
            <v:imagedata r:id="rId149" o:title="" croptop="-182f" cropbottom="-182f" cropleft="-39f" cropright="-39f"/>
          </v:shape>
          <o:OLEObject Type="Embed" ProgID="Equation.DSMT4" ShapeID="_x0000_i1107" DrawAspect="Content" ObjectID="_1690692601" r:id="rId150"/>
        </w:object>
      </w:r>
      <w:r w:rsidRPr="00E07D74">
        <w:rPr>
          <w:rFonts w:ascii="Chu Văn An (Uni)" w:hAnsi="Chu Văn An (Uni)" w:cs="Chu Văn An (Uni)"/>
          <w:szCs w:val="24"/>
          <w:lang w:val="fr-FR"/>
        </w:rPr>
        <w:t xml:space="preserve">. Trong các mệnh đề sau, mệnh đề nào </w:t>
      </w:r>
      <w:r w:rsidRPr="00E07D74">
        <w:rPr>
          <w:rFonts w:ascii="Chu Văn An (Uni)" w:hAnsi="Chu Văn An (Uni)" w:cs="Chu Văn An (Uni)"/>
          <w:b/>
          <w:szCs w:val="24"/>
          <w:lang w:val="fr-FR"/>
        </w:rPr>
        <w:t>đúng</w:t>
      </w:r>
      <w:r w:rsidRPr="00E07D74">
        <w:rPr>
          <w:rFonts w:ascii="Chu Văn An (Uni)" w:hAnsi="Chu Văn An (Uni)" w:cs="Chu Văn An (Uni)"/>
          <w:szCs w:val="24"/>
          <w:lang w:val="fr-FR"/>
        </w:rPr>
        <w:t>?</w:t>
      </w:r>
    </w:p>
    <w:p w14:paraId="1F1362A5" w14:textId="77777777" w:rsidR="00E07D74" w:rsidRPr="00E07D74" w:rsidRDefault="00E07D74" w:rsidP="00E07D74">
      <w:pPr>
        <w:widowControl w:val="0"/>
        <w:tabs>
          <w:tab w:val="left" w:pos="5669"/>
          <w:tab w:val="left" w:pos="7937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A.</w:t>
      </w:r>
      <w:r w:rsidRPr="00E07D74">
        <w:object w:dxaOrig="219" w:dyaOrig="260" w14:anchorId="65F3CF92">
          <v:shape id="_x0000_i1108" type="#_x0000_t75" style="width:11pt;height:12.5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108" DrawAspect="Content" ObjectID="_1690692602" r:id="rId151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chẵn.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B.</w:t>
      </w:r>
      <w:r w:rsidRPr="00E07D74">
        <w:object w:dxaOrig="219" w:dyaOrig="260" w14:anchorId="556EEF3A">
          <v:shape id="_x0000_i1109" type="#_x0000_t75" style="width:11pt;height:12.5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109" DrawAspect="Content" ObjectID="_1690692603" r:id="rId152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lẻ.</w:t>
      </w:r>
    </w:p>
    <w:p w14:paraId="45BC05FE" w14:textId="77777777" w:rsidR="00E07D74" w:rsidRPr="00E07D74" w:rsidRDefault="00E07D74" w:rsidP="00E07D74">
      <w:pPr>
        <w:widowControl w:val="0"/>
        <w:tabs>
          <w:tab w:val="left" w:pos="3402"/>
          <w:tab w:val="left" w:pos="5669"/>
          <w:tab w:val="left" w:pos="7937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C.</w:t>
      </w:r>
      <w:r w:rsidRPr="00E07D74">
        <w:object w:dxaOrig="219" w:dyaOrig="260" w14:anchorId="1BDC6016">
          <v:shape id="_x0000_i1110" type="#_x0000_t75" style="width:11pt;height:12.5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110" DrawAspect="Content" ObjectID="_1690692604" r:id="rId153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không có tính chẵn lẻ.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D.</w:t>
      </w:r>
      <w:r w:rsidRPr="00E07D74">
        <w:object w:dxaOrig="219" w:dyaOrig="260" w14:anchorId="705EE190">
          <v:shape id="_x0000_i1111" type="#_x0000_t75" style="width:11pt;height:12.5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111" DrawAspect="Content" ObjectID="_1690692605" r:id="rId154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vừa chẵn vừa lẻ.</w:t>
      </w:r>
    </w:p>
    <w:p w14:paraId="593EC800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  <w:lang w:val="fr-FR"/>
        </w:rPr>
        <w:t>Trong các hàm số sau, hàm số nào không phải là hàm số lẻ?</w:t>
      </w:r>
    </w:p>
    <w:p w14:paraId="588B82F6" w14:textId="77777777" w:rsidR="00E07D74" w:rsidRPr="00E07D74" w:rsidRDefault="00E07D74" w:rsidP="00E07D74">
      <w:pPr>
        <w:widowControl w:val="0"/>
        <w:tabs>
          <w:tab w:val="left" w:pos="3402"/>
          <w:tab w:val="left" w:pos="5669"/>
          <w:tab w:val="left" w:pos="7937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6"/>
        </w:rPr>
        <w:object w:dxaOrig="960" w:dyaOrig="360" w14:anchorId="03004CA6">
          <v:shape id="_x0000_i1112" type="#_x0000_t75" style="width:48pt;height:18pt" o:ole="" filled="t">
            <v:fill color2="black"/>
            <v:imagedata r:id="rId155" o:title="" croptop="-182f" cropbottom="-182f" cropleft="-68f" cropright="-68f"/>
          </v:shape>
          <o:OLEObject Type="Embed" ProgID="Equation.DSMT4" ShapeID="_x0000_i1112" DrawAspect="Content" ObjectID="_1690692606" r:id="rId156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6"/>
        </w:rPr>
        <w:object w:dxaOrig="1040" w:dyaOrig="360" w14:anchorId="3D892F2E">
          <v:shape id="_x0000_i1113" type="#_x0000_t75" style="width:51.5pt;height:18pt" o:ole="" filled="t">
            <v:fill color2="black"/>
            <v:imagedata r:id="rId157" o:title="" croptop="-182f" cropbottom="-182f" cropleft="-63f" cropright="-63f"/>
          </v:shape>
          <o:OLEObject Type="Embed" ProgID="Equation.DSMT4" ShapeID="_x0000_i1113" DrawAspect="Content" ObjectID="_1690692607" r:id="rId158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6"/>
        </w:rPr>
        <w:object w:dxaOrig="1020" w:dyaOrig="360" w14:anchorId="52E3DE5D">
          <v:shape id="_x0000_i1114" type="#_x0000_t75" style="width:50.5pt;height:18pt" o:ole="" filled="t">
            <v:fill color2="black"/>
            <v:imagedata r:id="rId159" o:title="" croptop="-182f" cropbottom="-182f" cropleft="-64f" cropright="-64f"/>
          </v:shape>
          <o:OLEObject Type="Embed" ProgID="Equation.DSMT4" ShapeID="_x0000_i1114" DrawAspect="Content" ObjectID="_1690692608" r:id="rId160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17"/>
        </w:rPr>
        <w:object w:dxaOrig="560" w:dyaOrig="579" w14:anchorId="0AD680C9">
          <v:shape id="_x0000_i1115" type="#_x0000_t75" style="width:27.5pt;height:29.5pt" o:ole="" filled="t">
            <v:fill color2="black"/>
            <v:imagedata r:id="rId161" o:title="" croptop="-113f" cropbottom="-113f" cropleft="-117f" cropright="-117f"/>
          </v:shape>
          <o:OLEObject Type="Embed" ProgID="Equation.DSMT4" ShapeID="_x0000_i1115" DrawAspect="Content" ObjectID="_1690692609" r:id="rId162"/>
        </w:object>
      </w:r>
      <w:r w:rsidRPr="00E07D74">
        <w:rPr>
          <w:rFonts w:ascii="Chu Văn An (Uni)" w:hAnsi="Chu Văn An (Uni)" w:cs="Chu Văn An (Uni)"/>
        </w:rPr>
        <w:t>.</w:t>
      </w:r>
    </w:p>
    <w:p w14:paraId="7B2C04D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>Trong các hàm số sau, hàm số nào không phải là hàm số chẵn?</w:t>
      </w:r>
    </w:p>
    <w:p w14:paraId="62C26E0A" w14:textId="77777777" w:rsidR="00E07D74" w:rsidRPr="00E07D74" w:rsidRDefault="00E07D74" w:rsidP="00E07D74">
      <w:pPr>
        <w:widowControl w:val="0"/>
        <w:tabs>
          <w:tab w:val="left" w:pos="3402"/>
          <w:tab w:val="left" w:pos="5669"/>
          <w:tab w:val="left" w:pos="7937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A.</w:t>
      </w:r>
      <w:r w:rsidRPr="00E07D74">
        <w:rPr>
          <w:position w:val="-6"/>
        </w:rPr>
        <w:object w:dxaOrig="1639" w:dyaOrig="359" w14:anchorId="6217612E">
          <v:shape id="_x0000_i1116" type="#_x0000_t75" style="width:81.5pt;height:18pt" o:ole="" filled="t">
            <v:fill color2="black"/>
            <v:imagedata r:id="rId163" o:title="" croptop="-182f" cropbottom="-182f" cropleft="-39f" cropright="-39f"/>
          </v:shape>
          <o:OLEObject Type="Embed" ProgID="Equation.DSMT4" ShapeID="_x0000_i1116" DrawAspect="Content" ObjectID="_1690692610" r:id="rId164"/>
        </w:object>
      </w:r>
      <w:r w:rsidRPr="00E07D74">
        <w:rPr>
          <w:rFonts w:ascii="Chu Văn An (Uni)" w:hAnsi="Chu Văn An (Uni)" w:cs="Chu Văn An (Uni)"/>
          <w:lang w:val="fr-FR"/>
        </w:rPr>
        <w:t>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B.</w:t>
      </w:r>
      <w:r w:rsidRPr="00E07D74">
        <w:rPr>
          <w:position w:val="-6"/>
        </w:rPr>
        <w:object w:dxaOrig="1639" w:dyaOrig="359" w14:anchorId="35F80A76">
          <v:shape id="_x0000_i1117" type="#_x0000_t75" style="width:81.5pt;height:18pt" o:ole="" filled="t">
            <v:fill color2="black"/>
            <v:imagedata r:id="rId165" o:title="" croptop="-182f" cropbottom="-182f" cropleft="-39f" cropright="-39f"/>
          </v:shape>
          <o:OLEObject Type="Embed" ProgID="Equation.DSMT4" ShapeID="_x0000_i1117" DrawAspect="Content" ObjectID="_1690692611" r:id="rId166"/>
        </w:object>
      </w:r>
      <w:r w:rsidRPr="00E07D74">
        <w:rPr>
          <w:rFonts w:ascii="Chu Văn An (Uni)" w:hAnsi="Chu Văn An (Uni)" w:cs="Chu Văn An (Uni)"/>
          <w:lang w:val="fr-FR"/>
        </w:rPr>
        <w:t>.</w:t>
      </w:r>
    </w:p>
    <w:p w14:paraId="58046FD7" w14:textId="77777777" w:rsidR="00E07D74" w:rsidRPr="00E07D74" w:rsidRDefault="00E07D74" w:rsidP="00E07D74">
      <w:pPr>
        <w:widowControl w:val="0"/>
        <w:tabs>
          <w:tab w:val="left" w:pos="3402"/>
          <w:tab w:val="left" w:pos="5669"/>
          <w:tab w:val="left" w:pos="7937"/>
        </w:tabs>
        <w:spacing w:line="276" w:lineRule="auto"/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C.</w:t>
      </w:r>
      <w:r w:rsidRPr="00E07D74">
        <w:rPr>
          <w:position w:val="-6"/>
        </w:rPr>
        <w:object w:dxaOrig="1859" w:dyaOrig="379" w14:anchorId="07B6282A">
          <v:shape id="_x0000_i1118" type="#_x0000_t75" style="width:93.5pt;height:19pt" o:ole="" filled="t">
            <v:fill color2="black"/>
            <v:imagedata r:id="rId167" o:title="" croptop="-172f" cropbottom="-172f" cropleft="-35f" cropright="-35f"/>
          </v:shape>
          <o:OLEObject Type="Embed" ProgID="Equation.DSMT4" ShapeID="_x0000_i1118" DrawAspect="Content" ObjectID="_1690692612" r:id="rId168"/>
        </w:object>
      </w:r>
      <w:r w:rsidRPr="00E07D74">
        <w:rPr>
          <w:rFonts w:ascii="Chu Văn An (Uni)" w:hAnsi="Chu Văn An (Uni)" w:cs="Chu Văn An (Uni)"/>
          <w:lang w:val="fr-FR"/>
        </w:rPr>
        <w:t>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ab/>
        <w:t>D.</w:t>
      </w:r>
      <w:r w:rsidRPr="00E07D74">
        <w:rPr>
          <w:position w:val="-6"/>
        </w:rPr>
        <w:object w:dxaOrig="1840" w:dyaOrig="380" w14:anchorId="722F77D2">
          <v:shape id="_x0000_i1119" type="#_x0000_t75" style="width:92pt;height:19pt" o:ole="" filled="t">
            <v:fill color2="black"/>
            <v:imagedata r:id="rId169" o:title="" croptop="-172f" cropbottom="-172f" cropleft="-35f" cropright="-35f"/>
          </v:shape>
          <o:OLEObject Type="Embed" ProgID="Equation.DSMT4" ShapeID="_x0000_i1119" DrawAspect="Content" ObjectID="_1690692613" r:id="rId170"/>
        </w:object>
      </w:r>
      <w:r w:rsidRPr="00E07D74">
        <w:rPr>
          <w:rFonts w:ascii="Chu Văn An (Uni)" w:hAnsi="Chu Văn An (Uni)" w:cs="Chu Văn An (Uni)"/>
          <w:lang w:val="fr-FR"/>
        </w:rPr>
        <w:t>.</w:t>
      </w:r>
    </w:p>
    <w:p w14:paraId="3D436EC3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  <w:lang w:val="fr-FR"/>
        </w:rPr>
        <w:t xml:space="preserve">Cho </w:t>
      </w:r>
      <w:r w:rsidRPr="00E07D74">
        <w:rPr>
          <w:rFonts w:ascii="Chu Văn An (Uni)" w:hAnsi="Chu Văn An (Uni)" w:cs="Chu Văn An (Uni)"/>
          <w:szCs w:val="24"/>
          <w:lang w:val="nl-NL"/>
        </w:rPr>
        <w:t>hàm</w:t>
      </w:r>
      <w:r w:rsidRPr="00E07D74">
        <w:rPr>
          <w:rFonts w:ascii="Chu Văn An (Uni)" w:hAnsi="Chu Văn An (Uni)" w:cs="Chu Văn An (Uni)"/>
          <w:szCs w:val="24"/>
          <w:lang w:val="fr-FR"/>
        </w:rPr>
        <w:t xml:space="preserve"> số: </w:t>
      </w:r>
      <w:r w:rsidRPr="00E07D74">
        <w:rPr>
          <w:position w:val="-18"/>
        </w:rPr>
        <w:object w:dxaOrig="1579" w:dyaOrig="620" w14:anchorId="2214A5B5">
          <v:shape id="_x0000_i1120" type="#_x0000_t75" style="width:79pt;height:30.5pt" o:ole="" filled="t">
            <v:fill color2="black"/>
            <v:imagedata r:id="rId171" o:title="" croptop="-105f" cropbottom="-105f" cropleft="-41f" cropright="-41f"/>
          </v:shape>
          <o:OLEObject Type="Embed" ProgID="Equation.DSMT4" ShapeID="_x0000_i1120" DrawAspect="Content" ObjectID="_1690692614" r:id="rId172"/>
        </w:object>
      </w:r>
      <w:r w:rsidRPr="00E07D74">
        <w:rPr>
          <w:rFonts w:ascii="Chu Văn An (Uni)" w:hAnsi="Chu Văn An (Uni)" w:cs="Chu Văn An (Uni)"/>
          <w:szCs w:val="24"/>
          <w:lang w:val="fr-FR"/>
        </w:rPr>
        <w:t>. Trong các điểm sau đây điểm nào thuộc đồ thị của hàm số ?</w:t>
      </w:r>
    </w:p>
    <w:p w14:paraId="5EFCF8A5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  <w:rPr>
          <w:rFonts w:ascii="Chu Văn An (Uni)" w:hAnsi="Chu Văn An (Uni)" w:cs="Chu Văn An (Uni)"/>
        </w:rPr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1039" w:dyaOrig="400" w14:anchorId="0D25D252">
          <v:shape id="_x0000_i1121" type="#_x0000_t75" style="width:52pt;height:20.5pt" o:ole="" filled="t">
            <v:fill color2="black"/>
            <v:imagedata r:id="rId173" o:title="" croptop="-163f" cropbottom="-163f" cropleft="-63f" cropright="-63f"/>
          </v:shape>
          <o:OLEObject Type="Embed" ProgID="Equation.DSMT4" ShapeID="_x0000_i1121" DrawAspect="Content" ObjectID="_1690692615" r:id="rId174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1239" w:dyaOrig="400" w14:anchorId="7F0244CA">
          <v:shape id="_x0000_i1122" type="#_x0000_t75" style="width:62pt;height:20.5pt" o:ole="" filled="t">
            <v:fill color2="black"/>
            <v:imagedata r:id="rId175" o:title="" croptop="-163f" cropbottom="-163f" cropleft="-52f" cropright="-52f"/>
          </v:shape>
          <o:OLEObject Type="Embed" ProgID="Equation.DSMT4" ShapeID="_x0000_i1122" DrawAspect="Content" ObjectID="_1690692616" r:id="rId176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21"/>
        </w:rPr>
        <w:object w:dxaOrig="1359" w:dyaOrig="679" w14:anchorId="1515F1A5">
          <v:shape id="_x0000_i1123" type="#_x0000_t75" style="width:67.5pt;height:34pt" o:ole="" filled="t">
            <v:fill color2="black"/>
            <v:imagedata r:id="rId177" o:title="" croptop="-96f" cropbottom="-96f" cropleft="-48f" cropright="-48f"/>
          </v:shape>
          <o:OLEObject Type="Embed" ProgID="Equation.DSMT4" ShapeID="_x0000_i1123" DrawAspect="Content" ObjectID="_1690692617" r:id="rId178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1039" w:dyaOrig="400" w14:anchorId="05E40EF4">
          <v:shape id="_x0000_i1124" type="#_x0000_t75" style="width:51.5pt;height:20.5pt" o:ole="" filled="t">
            <v:fill color2="black"/>
            <v:imagedata r:id="rId179" o:title="" croptop="-163f" cropbottom="-163f" cropleft="-63f" cropright="-63f"/>
          </v:shape>
          <o:OLEObject Type="Embed" ProgID="Equation.DSMT4" ShapeID="_x0000_i1124" DrawAspect="Content" ObjectID="_1690692618" r:id="rId180"/>
        </w:object>
      </w:r>
    </w:p>
    <w:p w14:paraId="29DBA88F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b/>
        </w:rPr>
      </w:pPr>
      <w:r w:rsidRPr="00E07D74">
        <w:rPr>
          <w:rFonts w:ascii="Chu Văn An (Uni)" w:hAnsi="Chu Văn An (Uni)" w:cs="Chu Văn An (Uni)"/>
          <w:szCs w:val="24"/>
        </w:rPr>
        <w:lastRenderedPageBreak/>
        <w:t xml:space="preserve">Cho </w:t>
      </w:r>
      <w:r w:rsidRPr="00E07D74">
        <w:rPr>
          <w:rFonts w:ascii="Chu Văn An (Uni)" w:hAnsi="Chu Văn An (Uni)" w:cs="Chu Văn An (Uni)"/>
          <w:szCs w:val="24"/>
          <w:lang w:val="nl-NL"/>
        </w:rPr>
        <w:t>hàm</w:t>
      </w:r>
      <w:r w:rsidRPr="00E07D74">
        <w:rPr>
          <w:rFonts w:ascii="Chu Văn An (Uni)" w:hAnsi="Chu Văn An (Uni)" w:cs="Chu Văn An (Uni)"/>
          <w:szCs w:val="24"/>
        </w:rPr>
        <w:t xml:space="preserve"> số: </w:t>
      </w:r>
      <w:r w:rsidRPr="00E07D74">
        <w:rPr>
          <w:position w:val="-8"/>
        </w:rPr>
        <w:object w:dxaOrig="1899" w:dyaOrig="400" w14:anchorId="191E491C">
          <v:shape id="_x0000_i1125" type="#_x0000_t75" style="width:95pt;height:20.5pt" o:ole="" filled="t">
            <v:fill color2="black"/>
            <v:imagedata r:id="rId181" o:title="" croptop="-163f" cropbottom="-163f" cropleft="-34f" cropright="-34f"/>
          </v:shape>
          <o:OLEObject Type="Embed" ProgID="Equation.DSMT4" ShapeID="_x0000_i1125" DrawAspect="Content" ObjectID="_1690692619" r:id="rId182"/>
        </w:object>
      </w:r>
      <w:r w:rsidRPr="00E07D74">
        <w:rPr>
          <w:rFonts w:ascii="Chu Văn An (Uni)" w:hAnsi="Chu Văn An (Uni)" w:cs="Chu Văn An (Uni)"/>
          <w:szCs w:val="24"/>
        </w:rPr>
        <w:t xml:space="preserve"> Tìm </w:t>
      </w:r>
      <w:r w:rsidRPr="00E07D74">
        <w:rPr>
          <w:position w:val="1"/>
        </w:rPr>
        <w:object w:dxaOrig="200" w:dyaOrig="219" w14:anchorId="39E77FEE">
          <v:shape id="_x0000_i1126" type="#_x0000_t75" style="width:9.5pt;height:11pt" o:ole="" filled="t">
            <v:fill color2="black"/>
            <v:imagedata r:id="rId183" o:title="" croptop="-299f" cropbottom="-299f" cropleft="-327f" cropright="-327f"/>
          </v:shape>
          <o:OLEObject Type="Embed" ProgID="Equation.DSMT4" ShapeID="_x0000_i1126" DrawAspect="Content" ObjectID="_1690692620" r:id="rId184"/>
        </w:object>
      </w:r>
      <w:r w:rsidRPr="00E07D74">
        <w:rPr>
          <w:rFonts w:ascii="Chu Văn An (Uni)" w:hAnsi="Chu Văn An (Uni)" w:cs="Chu Văn An (Uni)"/>
          <w:szCs w:val="24"/>
        </w:rPr>
        <w:t xml:space="preserve"> để</w:t>
      </w:r>
      <w:r w:rsidRPr="00E07D74">
        <w:rPr>
          <w:position w:val="-8"/>
        </w:rPr>
        <w:object w:dxaOrig="979" w:dyaOrig="400" w14:anchorId="01238F41">
          <v:shape id="_x0000_i1127" type="#_x0000_t75" style="width:49pt;height:20.5pt" o:ole="" filled="t">
            <v:fill color2="black"/>
            <v:imagedata r:id="rId185" o:title="" croptop="-163f" cropbottom="-163f" cropleft="-66f" cropright="-66f"/>
          </v:shape>
          <o:OLEObject Type="Embed" ProgID="Equation.DSMT4" ShapeID="_x0000_i1127" DrawAspect="Content" ObjectID="_1690692621" r:id="rId186"/>
        </w:object>
      </w:r>
    </w:p>
    <w:p w14:paraId="6ADE4EE3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1"/>
        </w:rPr>
        <w:object w:dxaOrig="599" w:dyaOrig="279" w14:anchorId="4C3B5028">
          <v:shape id="_x0000_i1128" type="#_x0000_t75" style="width:30pt;height:14pt" o:ole="" filled="t">
            <v:fill color2="black"/>
            <v:imagedata r:id="rId187" o:title="" croptop="-234f" cropbottom="-234f" cropleft="-109f" cropright="-109f"/>
          </v:shape>
          <o:OLEObject Type="Embed" ProgID="Equation.DSMT4" ShapeID="_x0000_i1128" DrawAspect="Content" ObjectID="_1690692622" r:id="rId188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1"/>
        </w:rPr>
        <w:object w:dxaOrig="539" w:dyaOrig="279" w14:anchorId="1A7EFA6F">
          <v:shape id="_x0000_i1129" type="#_x0000_t75" style="width:27pt;height:14pt" o:ole="" filled="t">
            <v:fill color2="black"/>
            <v:imagedata r:id="rId189" o:title="" croptop="-234f" cropbottom="-234f" cropleft="-121f" cropright="-121f"/>
          </v:shape>
          <o:OLEObject Type="Embed" ProgID="Equation.DSMT4" ShapeID="_x0000_i1129" DrawAspect="Content" ObjectID="_1690692623" r:id="rId190"/>
        </w:object>
      </w:r>
      <w:r w:rsidRPr="00E07D74">
        <w:rPr>
          <w:rFonts w:ascii="Chu Văn An (Uni)" w:hAnsi="Chu Văn An (Uni)" w:cs="Chu Văn An (Uni)"/>
        </w:rPr>
        <w:t xml:space="preserve"> hay </w:t>
      </w:r>
      <w:r w:rsidRPr="00E07D74">
        <w:rPr>
          <w:position w:val="-1"/>
        </w:rPr>
        <w:object w:dxaOrig="599" w:dyaOrig="279" w14:anchorId="145A227C">
          <v:shape id="_x0000_i1130" type="#_x0000_t75" style="width:30pt;height:14pt" o:ole="" filled="t">
            <v:fill color2="black"/>
            <v:imagedata r:id="rId191" o:title="" croptop="-234f" cropbottom="-234f" cropleft="-109f" cropright="-109f"/>
          </v:shape>
          <o:OLEObject Type="Embed" ProgID="Equation.DSMT4" ShapeID="_x0000_i1130" DrawAspect="Content" ObjectID="_1690692624" r:id="rId192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1"/>
        </w:rPr>
        <w:object w:dxaOrig="739" w:dyaOrig="279" w14:anchorId="60E99E53">
          <v:shape id="_x0000_i1131" type="#_x0000_t75" style="width:37pt;height:14pt" o:ole="" filled="t">
            <v:fill color2="black"/>
            <v:imagedata r:id="rId193" o:title="" croptop="-234f" cropbottom="-234f" cropleft="-88f" cropright="-88f"/>
          </v:shape>
          <o:OLEObject Type="Embed" ProgID="Equation.DSMT4" ShapeID="_x0000_i1131" DrawAspect="Content" ObjectID="_1690692625" r:id="rId194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1"/>
        </w:rPr>
        <w:object w:dxaOrig="679" w:dyaOrig="279" w14:anchorId="7D6BC797">
          <v:shape id="_x0000_i1132" type="#_x0000_t75" style="width:34pt;height:14pt" o:ole="" filled="t">
            <v:fill color2="black"/>
            <v:imagedata r:id="rId195" o:title="" croptop="-234f" cropbottom="-234f" cropleft="-96f" cropright="-96f"/>
          </v:shape>
          <o:OLEObject Type="Embed" ProgID="Equation.DSMT4" ShapeID="_x0000_i1132" DrawAspect="Content" ObjectID="_1690692626" r:id="rId196"/>
        </w:object>
      </w:r>
      <w:r w:rsidRPr="00E07D74">
        <w:rPr>
          <w:rFonts w:ascii="Chu Văn An (Uni)" w:hAnsi="Chu Văn An (Uni)" w:cs="Chu Văn An (Uni)"/>
        </w:rPr>
        <w:t xml:space="preserve">. </w:t>
      </w:r>
    </w:p>
    <w:p w14:paraId="6D854B9B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Cho hàm số: </w:t>
      </w:r>
      <w:r w:rsidRPr="00E07D74">
        <w:rPr>
          <w:position w:val="-11"/>
        </w:rPr>
        <w:object w:dxaOrig="2079" w:dyaOrig="460" w14:anchorId="2AD4EC36">
          <v:shape id="_x0000_i1133" type="#_x0000_t75" style="width:104.5pt;height:23pt" o:ole="" filled="t">
            <v:fill color2="black"/>
            <v:imagedata r:id="rId197" o:title="" croptop="-142f" cropbottom="-142f" cropleft="-31f" cropright="-31f"/>
          </v:shape>
          <o:OLEObject Type="Embed" ProgID="Equation.DSMT4" ShapeID="_x0000_i1133" DrawAspect="Content" ObjectID="_1690692627" r:id="rId198"/>
        </w:object>
      </w:r>
      <w:r w:rsidRPr="00E07D74">
        <w:rPr>
          <w:rFonts w:ascii="Chu Văn An (Uni)" w:hAnsi="Chu Văn An (Uni)" w:cs="Chu Văn An (Uni)"/>
          <w:szCs w:val="24"/>
        </w:rPr>
        <w:t xml:space="preserve"> Kết quả nào sau đây đúng?</w:t>
      </w:r>
    </w:p>
    <w:p w14:paraId="2DB25DF0" w14:textId="77777777" w:rsidR="00E07D74" w:rsidRPr="00E07D74" w:rsidRDefault="00E07D74" w:rsidP="00E07D74">
      <w:pPr>
        <w:tabs>
          <w:tab w:val="left" w:pos="5670"/>
        </w:tabs>
        <w:spacing w:line="300" w:lineRule="auto"/>
        <w:ind w:left="993"/>
        <w:rPr>
          <w:rFonts w:ascii="Chu Văn An (Uni)" w:hAnsi="Chu Văn An (Uni)" w:cs="Chu Văn An (Uni)"/>
          <w:b/>
        </w:rPr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2180" w:dyaOrig="400" w14:anchorId="45768CF0">
          <v:shape id="_x0000_i1134" type="#_x0000_t75" style="width:109pt;height:20.5pt" o:ole="" filled="t">
            <v:fill color2="black"/>
            <v:imagedata r:id="rId199" o:title="" croptop="-163f" cropbottom="-163f" cropleft="-30f" cropright="-30f"/>
          </v:shape>
          <o:OLEObject Type="Embed" ProgID="Equation.DSMT4" ShapeID="_x0000_i1134" DrawAspect="Content" ObjectID="_1690692628" r:id="rId200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579" w:dyaOrig="400" w14:anchorId="7009AB4D">
          <v:shape id="_x0000_i1135" type="#_x0000_t75" style="width:29.5pt;height:20.5pt" o:ole="" filled="t">
            <v:fill color2="black"/>
            <v:imagedata r:id="rId201" o:title="" croptop="-163f" cropbottom="-163f" cropleft="-113f" cropright="-113f"/>
          </v:shape>
          <o:OLEObject Type="Embed" ProgID="Equation.DSMT4" ShapeID="_x0000_i1135" DrawAspect="Content" ObjectID="_1690692629" r:id="rId202"/>
        </w:object>
      </w:r>
      <w:r w:rsidRPr="00E07D74">
        <w:rPr>
          <w:rFonts w:ascii="Chu Văn An (Uni)" w:hAnsi="Chu Văn An (Uni)" w:cs="Chu Văn An (Uni)"/>
        </w:rPr>
        <w:t xml:space="preserve"> không xác định; </w:t>
      </w:r>
      <w:r w:rsidRPr="00E07D74">
        <w:rPr>
          <w:position w:val="-8"/>
        </w:rPr>
        <w:object w:dxaOrig="1239" w:dyaOrig="400" w14:anchorId="3DFD9A31">
          <v:shape id="_x0000_i1136" type="#_x0000_t75" style="width:62.5pt;height:20.5pt" o:ole="" filled="t">
            <v:fill color2="black"/>
            <v:imagedata r:id="rId203" o:title="" croptop="-163f" cropbottom="-163f" cropleft="-52f" cropright="-52f"/>
          </v:shape>
          <o:OLEObject Type="Embed" ProgID="Equation.DSMT4" ShapeID="_x0000_i1136" DrawAspect="Content" ObjectID="_1690692630" r:id="rId204"/>
        </w:object>
      </w:r>
    </w:p>
    <w:p w14:paraId="2ECA97EE" w14:textId="77777777" w:rsidR="00E07D74" w:rsidRPr="00E07D74" w:rsidRDefault="00E07D74" w:rsidP="00E07D74">
      <w:pPr>
        <w:tabs>
          <w:tab w:val="left" w:pos="5670"/>
        </w:tabs>
        <w:spacing w:line="300" w:lineRule="auto"/>
        <w:ind w:left="993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9"/>
        </w:rPr>
        <w:object w:dxaOrig="1219" w:dyaOrig="420" w14:anchorId="45110EF6">
          <v:shape id="_x0000_i1137" type="#_x0000_t75" style="width:61pt;height:21.5pt" o:ole="" filled="t">
            <v:fill color2="black"/>
            <v:imagedata r:id="rId205" o:title="" croptop="-156f" cropbottom="-156f" cropleft="-53f" cropright="-53f"/>
          </v:shape>
          <o:OLEObject Type="Embed" ProgID="Equation.DSMT4" ShapeID="_x0000_i1137" DrawAspect="Content" ObjectID="_1690692631" r:id="rId206"/>
        </w:object>
      </w:r>
      <w:r w:rsidRPr="00E07D74">
        <w:rPr>
          <w:rFonts w:ascii="Chu Văn An (Uni)" w:hAnsi="Chu Văn An (Uni)" w:cs="Chu Văn An (Uni)"/>
        </w:rPr>
        <w:t xml:space="preserve">; </w:t>
      </w:r>
      <w:r w:rsidRPr="00E07D74">
        <w:rPr>
          <w:position w:val="-8"/>
        </w:rPr>
        <w:object w:dxaOrig="579" w:dyaOrig="400" w14:anchorId="3A77BFF2">
          <v:shape id="_x0000_i1138" type="#_x0000_t75" style="width:29.5pt;height:20.5pt" o:ole="" filled="t">
            <v:fill color2="black"/>
            <v:imagedata r:id="rId201" o:title="" croptop="-163f" cropbottom="-163f" cropleft="-113f" cropright="-113f"/>
          </v:shape>
          <o:OLEObject Type="Embed" ProgID="Equation.DSMT4" ShapeID="_x0000_i1138" DrawAspect="Content" ObjectID="_1690692632" r:id="rId207"/>
        </w:object>
      </w:r>
      <w:r w:rsidRPr="00E07D74">
        <w:rPr>
          <w:rFonts w:ascii="Chu Văn An (Uni)" w:hAnsi="Chu Văn An (Uni)" w:cs="Chu Văn An (Uni)"/>
        </w:rPr>
        <w:t xml:space="preserve"> không xác định.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rFonts w:ascii="Chu Văn An (Uni)" w:hAnsi="Chu Văn An (Uni)" w:cs="Chu Văn An (Uni)"/>
        </w:rPr>
        <w:t>Tất cả các câu trên đều đúng.</w:t>
      </w:r>
    </w:p>
    <w:p w14:paraId="2D3353D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</w:t>
      </w:r>
      <w:r w:rsidRPr="00E07D74">
        <w:rPr>
          <w:rFonts w:ascii="Chu Văn An (Uni)" w:hAnsi="Chu Văn An (Uni)" w:cs="Chu Văn An (Uni)"/>
          <w:szCs w:val="24"/>
          <w:lang w:val="nl-NL"/>
        </w:rPr>
        <w:t>xác</w:t>
      </w:r>
      <w:r w:rsidRPr="00E07D74">
        <w:rPr>
          <w:rFonts w:ascii="Chu Văn An (Uni)" w:hAnsi="Chu Văn An (Uni)" w:cs="Chu Văn An (Uni)"/>
          <w:szCs w:val="24"/>
        </w:rPr>
        <w:t xml:space="preserve"> định của hàm số </w:t>
      </w:r>
      <w:r w:rsidRPr="00E07D74">
        <w:rPr>
          <w:position w:val="-18"/>
        </w:rPr>
        <w:object w:dxaOrig="1960" w:dyaOrig="620" w14:anchorId="1F0B72D2">
          <v:shape id="_x0000_i1139" type="#_x0000_t75" style="width:98.5pt;height:30.5pt" o:ole="" filled="t">
            <v:fill color2="black"/>
            <v:imagedata r:id="rId208" o:title="" croptop="-105f" cropbottom="-105f" cropleft="-33f" cropright="-33f"/>
          </v:shape>
          <o:OLEObject Type="Embed" ProgID="Equation.DSMT4" ShapeID="_x0000_i1139" DrawAspect="Content" ObjectID="_1690692633" r:id="rId209"/>
        </w:object>
      </w:r>
      <w:r w:rsidRPr="00E07D74">
        <w:rPr>
          <w:rFonts w:ascii="Chu Văn An (Uni)" w:hAnsi="Chu Văn An (Uni)" w:cs="Chu Văn An (Uni)"/>
          <w:szCs w:val="24"/>
        </w:rPr>
        <w:t xml:space="preserve"> là:</w:t>
      </w:r>
    </w:p>
    <w:p w14:paraId="2524126F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  <w:rPr>
          <w:rFonts w:ascii="Chu Văn An (Uni)" w:hAnsi="Chu Văn An (Uni)" w:cs="Chu Văn An (Uni)"/>
        </w:rPr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1"/>
        </w:rPr>
        <w:object w:dxaOrig="660" w:dyaOrig="260" w14:anchorId="154095D8">
          <v:shape id="_x0000_i1140" type="#_x0000_t75" style="width:33pt;height:13pt" o:ole="" filled="t">
            <v:fill color2="black"/>
            <v:imagedata r:id="rId210" o:title="" croptop="-252f" cropbottom="-252f" cropleft="-99f" cropright="-99f"/>
          </v:shape>
          <o:OLEObject Type="Embed" ProgID="Equation.DSMT4" ShapeID="_x0000_i1140" DrawAspect="Content" ObjectID="_1690692634" r:id="rId211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4"/>
        </w:rPr>
        <w:object w:dxaOrig="1120" w:dyaOrig="320" w14:anchorId="69C131BE">
          <v:shape id="_x0000_i1141" type="#_x0000_t75" style="width:55.5pt;height:16.5pt" o:ole="" filled="t">
            <v:fill color2="black"/>
            <v:imagedata r:id="rId212" o:title="" croptop="-204f" cropbottom="-204f" cropleft="-58f" cropright="-58f"/>
          </v:shape>
          <o:OLEObject Type="Embed" ProgID="Equation.DSMT4" ShapeID="_x0000_i1141" DrawAspect="Content" ObjectID="_1690692635" r:id="rId213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4"/>
        </w:rPr>
        <w:object w:dxaOrig="1300" w:dyaOrig="320" w14:anchorId="339E41A8">
          <v:shape id="_x0000_i1142" type="#_x0000_t75" style="width:66pt;height:16.5pt" o:ole="" filled="t">
            <v:fill color2="black"/>
            <v:imagedata r:id="rId214" o:title="" croptop="-204f" cropbottom="-204f" cropleft="-50f" cropright="-50f"/>
          </v:shape>
          <o:OLEObject Type="Embed" ProgID="Equation.DSMT4" ShapeID="_x0000_i1142" DrawAspect="Content" ObjectID="_1690692636" r:id="rId215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4"/>
        </w:rPr>
        <w:object w:dxaOrig="1540" w:dyaOrig="320" w14:anchorId="594998A1">
          <v:shape id="_x0000_i1143" type="#_x0000_t75" style="width:77pt;height:16.5pt" o:ole="" filled="t">
            <v:fill color2="black"/>
            <v:imagedata r:id="rId216" o:title="" croptop="-204f" cropbottom="-204f" cropleft="-42f" cropright="-42f"/>
          </v:shape>
          <o:OLEObject Type="Embed" ProgID="Equation.DSMT4" ShapeID="_x0000_i1143" DrawAspect="Content" ObjectID="_1690692637" r:id="rId217"/>
        </w:object>
      </w:r>
    </w:p>
    <w:p w14:paraId="73E3F00E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xác định của hàm số </w:t>
      </w:r>
      <w:r w:rsidRPr="00E07D74">
        <w:rPr>
          <w:position w:val="-21"/>
        </w:rPr>
        <w:object w:dxaOrig="2240" w:dyaOrig="660" w14:anchorId="77714714">
          <v:shape id="_x0000_i1144" type="#_x0000_t75" style="width:111.5pt;height:33pt" o:ole="" filled="t">
            <v:fill color2="black"/>
            <v:imagedata r:id="rId218" o:title="" croptop="-99f" cropbottom="-99f" cropleft="-29f" cropright="-29f"/>
          </v:shape>
          <o:OLEObject Type="Embed" ProgID="Equation.DSMT4" ShapeID="_x0000_i1144" DrawAspect="Content" ObjectID="_1690692638" r:id="rId219"/>
        </w:object>
      </w:r>
      <w:r w:rsidRPr="00E07D74">
        <w:rPr>
          <w:rFonts w:ascii="Chu Văn An (Uni)" w:hAnsi="Chu Văn An (Uni)" w:cs="Chu Văn An (Uni)"/>
          <w:szCs w:val="24"/>
        </w:rPr>
        <w:t xml:space="preserve"> là:</w:t>
      </w:r>
    </w:p>
    <w:p w14:paraId="0A7D5116" w14:textId="77777777" w:rsidR="00E07D74" w:rsidRPr="00E07D74" w:rsidRDefault="00E07D74" w:rsidP="00E07D74">
      <w:pPr>
        <w:tabs>
          <w:tab w:val="left" w:pos="5670"/>
        </w:tabs>
        <w:spacing w:line="300" w:lineRule="auto"/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1080" w:dyaOrig="400" w14:anchorId="4FC0CE5D">
          <v:shape id="_x0000_i1145" type="#_x0000_t75" style="width:54pt;height:20.5pt" o:ole="" filled="t">
            <v:fill color2="black"/>
            <v:imagedata r:id="rId220" o:title="" croptop="-163f" cropbottom="-163f" cropleft="-60f" cropright="-60f"/>
          </v:shape>
          <o:OLEObject Type="Embed" ProgID="Equation.DSMT4" ShapeID="_x0000_i1145" DrawAspect="Content" ObjectID="_1690692639" r:id="rId221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2079" w:dyaOrig="400" w14:anchorId="32B9A89E">
          <v:shape id="_x0000_i1146" type="#_x0000_t75" style="width:104.5pt;height:20.5pt" o:ole="" filled="t">
            <v:fill color2="black"/>
            <v:imagedata r:id="rId222" o:title="" croptop="-163f" cropbottom="-163f" cropleft="-31f" cropright="-31f"/>
          </v:shape>
          <o:OLEObject Type="Embed" ProgID="Equation.DSMT4" ShapeID="_x0000_i1146" DrawAspect="Content" ObjectID="_1690692640" r:id="rId223"/>
        </w:object>
      </w:r>
      <w:r w:rsidRPr="00E07D74">
        <w:rPr>
          <w:rFonts w:ascii="Chu Văn An (Uni)" w:hAnsi="Chu Văn An (Uni)" w:cs="Chu Văn An (Uni)"/>
        </w:rPr>
        <w:t>.</w:t>
      </w:r>
    </w:p>
    <w:p w14:paraId="049C602F" w14:textId="77777777" w:rsidR="00E07D74" w:rsidRPr="00E07D74" w:rsidRDefault="00E07D74" w:rsidP="00E07D74">
      <w:pPr>
        <w:tabs>
          <w:tab w:val="left" w:pos="5670"/>
        </w:tabs>
        <w:spacing w:line="300" w:lineRule="auto"/>
        <w:ind w:left="993"/>
        <w:rPr>
          <w:rFonts w:ascii="Chu Văn An (Uni)" w:hAnsi="Chu Văn An (Uni)" w:cs="Chu Văn An (Uni)"/>
        </w:rPr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2100" w:dyaOrig="400" w14:anchorId="17867F48">
          <v:shape id="_x0000_i1147" type="#_x0000_t75" style="width:105pt;height:20.5pt" o:ole="" filled="t">
            <v:fill color2="black"/>
            <v:imagedata r:id="rId224" o:title="" croptop="-163f" cropbottom="-163f" cropleft="-31f" cropright="-31f"/>
          </v:shape>
          <o:OLEObject Type="Embed" ProgID="Equation.DSMT4" ShapeID="_x0000_i1147" DrawAspect="Content" ObjectID="_1690692641" r:id="rId225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1"/>
        </w:rPr>
        <w:object w:dxaOrig="819" w:dyaOrig="279" w14:anchorId="1DCDA461">
          <v:shape id="_x0000_i1148" type="#_x0000_t75" style="width:41.5pt;height:14pt" o:ole="" filled="t">
            <v:fill color2="black"/>
            <v:imagedata r:id="rId226" o:title="" croptop="-234f" cropbottom="-234f" cropleft="-80f" cropright="-80f"/>
          </v:shape>
          <o:OLEObject Type="Embed" ProgID="Equation.DSMT4" ShapeID="_x0000_i1148" DrawAspect="Content" ObjectID="_1690692642" r:id="rId227"/>
        </w:object>
      </w:r>
    </w:p>
    <w:p w14:paraId="7E229E79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xác định của hàm số </w:t>
      </w:r>
      <w:r w:rsidRPr="00E07D74">
        <w:rPr>
          <w:position w:val="-21"/>
        </w:rPr>
        <w:object w:dxaOrig="1760" w:dyaOrig="680" w14:anchorId="7527F20E">
          <v:shape id="_x0000_i1149" type="#_x0000_t75" style="width:88.5pt;height:34pt" o:ole="" filled="t">
            <v:fill color2="black"/>
            <v:imagedata r:id="rId228" o:title="" croptop="-96f" cropbottom="-96f" cropleft="-37f" cropright="-37f"/>
          </v:shape>
          <o:OLEObject Type="Embed" ProgID="Equation.DSMT4" ShapeID="_x0000_i1149" DrawAspect="Content" ObjectID="_1690692643" r:id="rId229"/>
        </w:object>
      </w:r>
      <w:r w:rsidRPr="00E07D74">
        <w:rPr>
          <w:rFonts w:ascii="Chu Văn An (Uni)" w:hAnsi="Chu Văn An (Uni)" w:cs="Chu Văn An (Uni)"/>
          <w:szCs w:val="24"/>
        </w:rPr>
        <w:t xml:space="preserve"> là:</w:t>
      </w:r>
    </w:p>
    <w:p w14:paraId="11267907" w14:textId="77777777" w:rsidR="00E07D74" w:rsidRPr="00E07D74" w:rsidRDefault="00E07D74" w:rsidP="00E07D74">
      <w:pPr>
        <w:tabs>
          <w:tab w:val="left" w:pos="5670"/>
        </w:tabs>
        <w:spacing w:line="300" w:lineRule="auto"/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4"/>
        </w:rPr>
        <w:object w:dxaOrig="1180" w:dyaOrig="320" w14:anchorId="187DF49B">
          <v:shape id="_x0000_i1150" type="#_x0000_t75" style="width:59.5pt;height:16.5pt" o:ole="" filled="t">
            <v:fill color2="black"/>
            <v:imagedata r:id="rId230" o:title="" croptop="-204f" cropbottom="-204f" cropleft="-55f" cropright="-55f"/>
          </v:shape>
          <o:OLEObject Type="Embed" ProgID="Equation.DSMT4" ShapeID="_x0000_i1150" DrawAspect="Content" ObjectID="_1690692644" r:id="rId231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1800" w:dyaOrig="400" w14:anchorId="331D98FB">
          <v:shape id="_x0000_i1151" type="#_x0000_t75" style="width:90pt;height:20.5pt" o:ole="" filled="t">
            <v:fill color2="black"/>
            <v:imagedata r:id="rId232" o:title="" croptop="-163f" cropbottom="-163f" cropleft="-36f" cropright="-36f"/>
          </v:shape>
          <o:OLEObject Type="Embed" ProgID="Equation.DSMT4" ShapeID="_x0000_i1151" DrawAspect="Content" ObjectID="_1690692645" r:id="rId233"/>
        </w:object>
      </w:r>
      <w:r w:rsidRPr="00E07D74">
        <w:rPr>
          <w:rFonts w:ascii="Chu Văn An (Uni)" w:hAnsi="Chu Văn An (Uni)" w:cs="Chu Văn An (Uni)"/>
        </w:rPr>
        <w:t>.</w:t>
      </w:r>
    </w:p>
    <w:p w14:paraId="0BFDB8C5" w14:textId="77777777" w:rsidR="00E07D74" w:rsidRPr="00E07D74" w:rsidRDefault="00E07D74" w:rsidP="00E07D74">
      <w:pPr>
        <w:tabs>
          <w:tab w:val="left" w:pos="5670"/>
        </w:tabs>
        <w:spacing w:line="300" w:lineRule="auto"/>
        <w:ind w:left="993"/>
        <w:rPr>
          <w:rFonts w:ascii="Chu Văn An (Uni)" w:hAnsi="Chu Văn An (Uni)" w:cs="Chu Văn An (Uni)"/>
        </w:rPr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1839" w:dyaOrig="400" w14:anchorId="11829147">
          <v:shape id="_x0000_i1152" type="#_x0000_t75" style="width:92pt;height:20.5pt" o:ole="" filled="t">
            <v:fill color2="black"/>
            <v:imagedata r:id="rId234" o:title="" croptop="-163f" cropbottom="-163f" cropleft="-35f" cropright="-35f"/>
          </v:shape>
          <o:OLEObject Type="Embed" ProgID="Equation.DSMT4" ShapeID="_x0000_i1152" DrawAspect="Content" ObjectID="_1690692646" r:id="rId235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1"/>
        </w:rPr>
        <w:object w:dxaOrig="739" w:dyaOrig="279" w14:anchorId="590C1E31">
          <v:shape id="_x0000_i1153" type="#_x0000_t75" style="width:37pt;height:14pt" o:ole="" filled="t">
            <v:fill color2="black"/>
            <v:imagedata r:id="rId236" o:title="" croptop="-234f" cropbottom="-234f" cropleft="-88f" cropright="-88f"/>
          </v:shape>
          <o:OLEObject Type="Embed" ProgID="Equation.DSMT4" ShapeID="_x0000_i1153" DrawAspect="Content" ObjectID="_1690692647" r:id="rId237"/>
        </w:object>
      </w:r>
    </w:p>
    <w:p w14:paraId="1FA60C0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hợp nào sau đây là tập xác định của hàm số: </w:t>
      </w:r>
      <w:r w:rsidRPr="00E07D74">
        <w:rPr>
          <w:position w:val="-11"/>
        </w:rPr>
        <w:object w:dxaOrig="1339" w:dyaOrig="460" w14:anchorId="40EF2FFE">
          <v:shape id="_x0000_i1154" type="#_x0000_t75" style="width:66.5pt;height:23pt" o:ole="" filled="t">
            <v:fill color2="black"/>
            <v:imagedata r:id="rId238" o:title="" croptop="-142f" cropbottom="-142f" cropleft="-48f" cropright="-48f"/>
          </v:shape>
          <o:OLEObject Type="Embed" ProgID="Equation.DSMT4" ShapeID="_x0000_i1154" DrawAspect="Content" ObjectID="_1690692648" r:id="rId239"/>
        </w:object>
      </w:r>
      <w:r w:rsidRPr="00E07D74">
        <w:rPr>
          <w:rFonts w:ascii="Chu Văn An (Uni)" w:hAnsi="Chu Văn An (Uni)" w:cs="Chu Văn An (Uni)"/>
          <w:szCs w:val="24"/>
        </w:rPr>
        <w:t>?</w:t>
      </w:r>
    </w:p>
    <w:p w14:paraId="40280D55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  <w:rPr>
          <w:rFonts w:ascii="Chu Văn An (Uni)" w:hAnsi="Chu Văn An (Uni)" w:cs="Chu Văn An (Uni)"/>
        </w:rPr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21"/>
        </w:rPr>
        <w:object w:dxaOrig="959" w:dyaOrig="679" w14:anchorId="3310F638">
          <v:shape id="_x0000_i1155" type="#_x0000_t75" style="width:48pt;height:34pt" o:ole="" filled="t">
            <v:fill color2="black"/>
            <v:imagedata r:id="rId240" o:title="" croptop="-96f" cropbottom="-96f" cropleft="-68f" cropright="-68f"/>
          </v:shape>
          <o:OLEObject Type="Embed" ProgID="Equation.DSMT4" ShapeID="_x0000_i1155" DrawAspect="Content" ObjectID="_1690692649" r:id="rId241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object w:dxaOrig="240" w:dyaOrig="260" w14:anchorId="2CC29F1B">
          <v:shape id="_x0000_i1156" type="#_x0000_t75" style="width:11.5pt;height:12.5pt" o:ole="" filled="t">
            <v:fill color2="black"/>
            <v:imagedata r:id="rId41" o:title="" croptop="-252f" cropbottom="-252f" cropleft="-273f" cropright="-273f"/>
          </v:shape>
          <o:OLEObject Type="Embed" ProgID="Equation.DSMT4" ShapeID="_x0000_i1156" DrawAspect="Content" ObjectID="_1690692650" r:id="rId242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21"/>
        </w:rPr>
        <w:object w:dxaOrig="940" w:dyaOrig="680" w14:anchorId="415EA3B4">
          <v:shape id="_x0000_i1157" type="#_x0000_t75" style="width:47.5pt;height:34pt" o:ole="" filled="t">
            <v:fill color2="black"/>
            <v:imagedata r:id="rId243" o:title="" croptop="-96f" cropbottom="-96f" cropleft="-69f" cropright="-69f"/>
          </v:shape>
          <o:OLEObject Type="Embed" ProgID="Equation.DSMT4" ShapeID="_x0000_i1157" DrawAspect="Content" ObjectID="_1690692651" r:id="rId244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21"/>
        </w:rPr>
        <w:object w:dxaOrig="840" w:dyaOrig="679" w14:anchorId="66BB0283">
          <v:shape id="_x0000_i1158" type="#_x0000_t75" style="width:42pt;height:34pt" o:ole="" filled="t">
            <v:fill color2="black"/>
            <v:imagedata r:id="rId245" o:title="" croptop="-96f" cropbottom="-96f" cropleft="-78f" cropright="-78f"/>
          </v:shape>
          <o:OLEObject Type="Embed" ProgID="Equation.DSMT4" ShapeID="_x0000_i1158" DrawAspect="Content" ObjectID="_1690692652" r:id="rId246"/>
        </w:object>
      </w:r>
    </w:p>
    <w:p w14:paraId="5B9456D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Hàm số </w:t>
      </w:r>
      <w:r w:rsidRPr="00E07D74">
        <w:rPr>
          <w:position w:val="-25"/>
        </w:rPr>
        <w:object w:dxaOrig="2560" w:dyaOrig="740" w14:anchorId="2F5C386D">
          <v:shape id="_x0000_i1159" type="#_x0000_t75" style="width:127.5pt;height:37pt" o:ole="" filled="t">
            <v:fill color2="black"/>
            <v:imagedata r:id="rId247" o:title="" croptop="-88f" cropbottom="-88f" cropleft="-25f" cropright="-25f"/>
          </v:shape>
          <o:OLEObject Type="Embed" ProgID="Equation.DSMT4" ShapeID="_x0000_i1159" DrawAspect="Content" ObjectID="_1690692653" r:id="rId248"/>
        </w:object>
      </w:r>
      <w:r w:rsidRPr="00E07D74">
        <w:rPr>
          <w:rFonts w:ascii="Chu Văn An (Uni)" w:hAnsi="Chu Văn An (Uni)" w:cs="Chu Văn An (Uni)"/>
          <w:szCs w:val="24"/>
        </w:rPr>
        <w:t xml:space="preserve"> có tập xác định là:</w:t>
      </w:r>
    </w:p>
    <w:p w14:paraId="64D42B3A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1539" w:dyaOrig="400" w14:anchorId="7FED8975">
          <v:shape id="_x0000_i1160" type="#_x0000_t75" style="width:77.5pt;height:20.5pt" o:ole="" filled="t">
            <v:fill color2="black"/>
            <v:imagedata r:id="rId249" o:title="" croptop="-163f" cropbottom="-163f" cropleft="-42f" cropright="-42f"/>
          </v:shape>
          <o:OLEObject Type="Embed" ProgID="Equation.DSMT4" ShapeID="_x0000_i1160" DrawAspect="Content" ObjectID="_1690692654" r:id="rId250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1539" w:dyaOrig="400" w14:anchorId="56BF41DE">
          <v:shape id="_x0000_i1161" type="#_x0000_t75" style="width:77.5pt;height:20.5pt" o:ole="" filled="t">
            <v:fill color2="black"/>
            <v:imagedata r:id="rId251" o:title="" croptop="-163f" cropbottom="-163f" cropleft="-42f" cropright="-42f"/>
          </v:shape>
          <o:OLEObject Type="Embed" ProgID="Equation.DSMT4" ShapeID="_x0000_i1161" DrawAspect="Content" ObjectID="_1690692655" r:id="rId252"/>
        </w:object>
      </w:r>
      <w:r w:rsidRPr="00E07D74">
        <w:rPr>
          <w:rFonts w:ascii="Chu Văn An (Uni)" w:hAnsi="Chu Văn An (Uni)" w:cs="Chu Văn An (Uni)"/>
        </w:rPr>
        <w:tab/>
      </w:r>
    </w:p>
    <w:p w14:paraId="3A8B47F5" w14:textId="77777777" w:rsidR="00E07D74" w:rsidRPr="00E07D74" w:rsidRDefault="00E07D74" w:rsidP="00E07D74">
      <w:pPr>
        <w:tabs>
          <w:tab w:val="left" w:pos="3402"/>
          <w:tab w:val="left" w:pos="5670"/>
          <w:tab w:val="left" w:pos="7938"/>
        </w:tabs>
        <w:spacing w:line="300" w:lineRule="auto"/>
        <w:ind w:left="993"/>
        <w:rPr>
          <w:rFonts w:ascii="Chu Văn An (Uni)" w:hAnsi="Chu Văn An (Uni)" w:cs="Chu Văn An (Uni)"/>
        </w:rPr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1499" w:dyaOrig="400" w14:anchorId="024EBEF0">
          <v:shape id="_x0000_i1162" type="#_x0000_t75" style="width:75pt;height:20.5pt" o:ole="" filled="t">
            <v:fill color2="black"/>
            <v:imagedata r:id="rId253" o:title="" croptop="-163f" cropbottom="-163f" cropleft="-43f" cropright="-43f"/>
          </v:shape>
          <o:OLEObject Type="Embed" ProgID="Equation.DSMT4" ShapeID="_x0000_i1162" DrawAspect="Content" ObjectID="_1690692656" r:id="rId254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2400" w:dyaOrig="400" w14:anchorId="21FFB623">
          <v:shape id="_x0000_i1163" type="#_x0000_t75" style="width:120pt;height:20.5pt" o:ole="" filled="t">
            <v:fill color2="black"/>
            <v:imagedata r:id="rId255" o:title="" croptop="-163f" cropbottom="-163f" cropleft="-27f" cropright="-27f"/>
          </v:shape>
          <o:OLEObject Type="Embed" ProgID="Equation.DSMT4" ShapeID="_x0000_i1163" DrawAspect="Content" ObjectID="_1690692657" r:id="rId256"/>
        </w:object>
      </w:r>
    </w:p>
    <w:p w14:paraId="0C544D7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>Cho hàm số:</w:t>
      </w:r>
      <w:r w:rsidRPr="00E07D74">
        <w:rPr>
          <w:position w:val="-42"/>
        </w:rPr>
        <w:object w:dxaOrig="1860" w:dyaOrig="1080" w14:anchorId="69FB11FD">
          <v:shape id="_x0000_i1164" type="#_x0000_t75" style="width:93.5pt;height:54pt" o:ole="" filled="t">
            <v:fill color2="black"/>
            <v:imagedata r:id="rId257" o:title="" croptop="-60f" cropbottom="-60f" cropleft="-35f" cropright="-35f"/>
          </v:shape>
          <o:OLEObject Type="Embed" ProgID="Equation.DSMT4" ShapeID="_x0000_i1164" DrawAspect="Content" ObjectID="_1690692658" r:id="rId258"/>
        </w:object>
      </w:r>
      <w:r w:rsidRPr="00E07D74">
        <w:rPr>
          <w:rFonts w:ascii="Chu Văn An (Uni)" w:hAnsi="Chu Văn An (Uni)" w:cs="Chu Văn An (Uni)"/>
          <w:szCs w:val="24"/>
        </w:rPr>
        <w:t>. Tập xác định của hàm số là tập hợp nào sau đây?</w:t>
      </w:r>
    </w:p>
    <w:p w14:paraId="192C57F9" w14:textId="77777777" w:rsidR="00E07D74" w:rsidRPr="00E07D74" w:rsidRDefault="00E07D74" w:rsidP="00E07D74">
      <w:pPr>
        <w:tabs>
          <w:tab w:val="left" w:pos="993"/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879" w:dyaOrig="400" w14:anchorId="5FEE0D5F">
          <v:shape id="_x0000_i1165" type="#_x0000_t75" style="width:44.5pt;height:20.5pt" o:ole="" filled="t">
            <v:fill color2="black"/>
            <v:imagedata r:id="rId90" o:title="" croptop="-163f" cropbottom="-163f" cropleft="-74f" cropright="-74f"/>
          </v:shape>
          <o:OLEObject Type="Embed" ProgID="Equation.DSMT4" ShapeID="_x0000_i1165" DrawAspect="Content" ObjectID="_1690692659" r:id="rId259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620" w:dyaOrig="400" w14:anchorId="4A83D605">
          <v:shape id="_x0000_i1166" type="#_x0000_t75" style="width:30.5pt;height:20.5pt" o:ole="" filled="t">
            <v:fill color2="black"/>
            <v:imagedata r:id="rId43" o:title="" croptop="-163f" cropbottom="-163f" cropleft="-105f" cropright="-105f"/>
          </v:shape>
          <o:OLEObject Type="Embed" ProgID="Equation.DSMT4" ShapeID="_x0000_i1166" DrawAspect="Content" ObjectID="_1690692660" r:id="rId260"/>
        </w:object>
      </w:r>
      <w:r w:rsidRPr="00E07D74">
        <w:rPr>
          <w:rFonts w:ascii="Chu Văn An (Uni)" w:hAnsi="Chu Văn An (Uni)" w:cs="Chu Văn An (Uni)"/>
        </w:rPr>
        <w:t>.</w:t>
      </w:r>
    </w:p>
    <w:p w14:paraId="5537B676" w14:textId="77777777" w:rsidR="00E07D74" w:rsidRPr="00E07D74" w:rsidRDefault="00E07D74" w:rsidP="00E07D74">
      <w:pPr>
        <w:tabs>
          <w:tab w:val="left" w:pos="993"/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object w:dxaOrig="240" w:dyaOrig="260" w14:anchorId="3EB655DC">
          <v:shape id="_x0000_i1167" type="#_x0000_t75" style="width:12pt;height:12.5pt" o:ole="" filled="t">
            <v:fill color2="black"/>
            <v:imagedata r:id="rId41" o:title="" croptop="-252f" cropbottom="-252f" cropleft="-273f" cropright="-273f"/>
          </v:shape>
          <o:OLEObject Type="Embed" ProgID="Equation.DSMT4" ShapeID="_x0000_i1167" DrawAspect="Content" ObjectID="_1690692661" r:id="rId26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10"/>
        </w:rPr>
        <w:object w:dxaOrig="1980" w:dyaOrig="440" w14:anchorId="74089CCE">
          <v:shape id="_x0000_i1168" type="#_x0000_t75" style="width:98.5pt;height:22pt" o:ole="" filled="t">
            <v:fill color2="black"/>
            <v:imagedata r:id="rId262" o:title="" croptop="-148f" cropbottom="-148f" cropleft="-33f" cropright="-33f"/>
          </v:shape>
          <o:OLEObject Type="Embed" ProgID="Equation.DSMT4" ShapeID="_x0000_i1168" DrawAspect="Content" ObjectID="_1690692662" r:id="rId263"/>
        </w:object>
      </w:r>
      <w:r w:rsidRPr="00E07D74">
        <w:rPr>
          <w:rFonts w:ascii="Chu Văn An (Uni)" w:hAnsi="Chu Văn An (Uni)" w:cs="Chu Văn An (Uni)"/>
        </w:rPr>
        <w:t>.</w:t>
      </w:r>
    </w:p>
    <w:p w14:paraId="555F9FE3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Hàm số </w:t>
      </w:r>
      <w:r w:rsidRPr="00E07D74">
        <w:rPr>
          <w:position w:val="-26"/>
        </w:rPr>
        <w:object w:dxaOrig="2180" w:dyaOrig="760" w14:anchorId="09747A68">
          <v:shape id="_x0000_i1169" type="#_x0000_t75" style="width:109pt;height:38pt" o:ole="" filled="t">
            <v:fill color2="black"/>
            <v:imagedata r:id="rId264" o:title="" croptop="-86f" cropbottom="-86f" cropleft="-30f" cropright="-30f"/>
          </v:shape>
          <o:OLEObject Type="Embed" ProgID="Equation.DSMT4" ShapeID="_x0000_i1169" DrawAspect="Content" ObjectID="_1690692663" r:id="rId265"/>
        </w:object>
      </w:r>
      <w:r w:rsidRPr="00E07D74">
        <w:rPr>
          <w:rFonts w:ascii="Chu Văn An (Uni)" w:hAnsi="Chu Văn An (Uni)" w:cs="Chu Văn An (Uni)"/>
          <w:szCs w:val="24"/>
        </w:rPr>
        <w:t xml:space="preserve"> có tập xác định là :</w:t>
      </w:r>
    </w:p>
    <w:p w14:paraId="5085AB32" w14:textId="77777777" w:rsidR="00E07D74" w:rsidRPr="00E07D74" w:rsidRDefault="00E07D74" w:rsidP="00E07D74">
      <w:pPr>
        <w:tabs>
          <w:tab w:val="left" w:pos="993"/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21"/>
        </w:rPr>
        <w:object w:dxaOrig="1579" w:dyaOrig="679" w14:anchorId="5488AD17">
          <v:shape id="_x0000_i1170" type="#_x0000_t75" style="width:79pt;height:34pt" o:ole="" filled="t">
            <v:fill color2="black"/>
            <v:imagedata r:id="rId266" o:title="" croptop="-96f" cropbottom="-96f" cropleft="-41f" cropright="-41f"/>
          </v:shape>
          <o:OLEObject Type="Embed" ProgID="Equation.DSMT4" ShapeID="_x0000_i1170" DrawAspect="Content" ObjectID="_1690692664" r:id="rId267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21"/>
        </w:rPr>
        <w:object w:dxaOrig="1619" w:dyaOrig="679" w14:anchorId="1A6525DF">
          <v:shape id="_x0000_i1171" type="#_x0000_t75" style="width:81pt;height:34pt" o:ole="" filled="t">
            <v:fill color2="black"/>
            <v:imagedata r:id="rId268" o:title="" croptop="-96f" cropbottom="-96f" cropleft="-40f" cropright="-40f"/>
          </v:shape>
          <o:OLEObject Type="Embed" ProgID="Equation.DSMT4" ShapeID="_x0000_i1171" DrawAspect="Content" ObjectID="_1690692665" r:id="rId269"/>
        </w:object>
      </w:r>
      <w:r w:rsidRPr="00E07D74">
        <w:rPr>
          <w:rFonts w:ascii="Chu Văn An (Uni)" w:hAnsi="Chu Văn An (Uni)" w:cs="Chu Văn An (Uni)"/>
        </w:rPr>
        <w:t>.</w:t>
      </w:r>
    </w:p>
    <w:p w14:paraId="33056DF0" w14:textId="77777777" w:rsidR="00E07D74" w:rsidRPr="00E07D74" w:rsidRDefault="00E07D74" w:rsidP="00E07D74">
      <w:pPr>
        <w:tabs>
          <w:tab w:val="left" w:pos="993"/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lastRenderedPageBreak/>
        <w:t>C.</w:t>
      </w:r>
      <w:r w:rsidRPr="00E07D74">
        <w:rPr>
          <w:position w:val="-21"/>
        </w:rPr>
        <w:object w:dxaOrig="1619" w:dyaOrig="679" w14:anchorId="356A9FAC">
          <v:shape id="_x0000_i1172" type="#_x0000_t75" style="width:81pt;height:34pt" o:ole="" filled="t">
            <v:fill color2="black"/>
            <v:imagedata r:id="rId270" o:title="" croptop="-96f" cropbottom="-96f" cropleft="-40f" cropright="-40f"/>
          </v:shape>
          <o:OLEObject Type="Embed" ProgID="Equation.DSMT4" ShapeID="_x0000_i1172" DrawAspect="Content" ObjectID="_1690692666" r:id="rId27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21"/>
        </w:rPr>
        <w:object w:dxaOrig="1619" w:dyaOrig="679" w14:anchorId="567C6426">
          <v:shape id="_x0000_i1173" type="#_x0000_t75" style="width:81pt;height:34pt" o:ole="" filled="t">
            <v:fill color2="black"/>
            <v:imagedata r:id="rId272" o:title="" croptop="-96f" cropbottom="-96f" cropleft="-40f" cropright="-40f"/>
          </v:shape>
          <o:OLEObject Type="Embed" ProgID="Equation.DSMT4" ShapeID="_x0000_i1173" DrawAspect="Content" ObjectID="_1690692667" r:id="rId273"/>
        </w:object>
      </w:r>
      <w:r w:rsidRPr="00E07D74">
        <w:rPr>
          <w:rFonts w:ascii="Chu Văn An (Uni)" w:hAnsi="Chu Văn An (Uni)" w:cs="Chu Văn An (Uni)"/>
        </w:rPr>
        <w:t>.</w:t>
      </w:r>
    </w:p>
    <w:p w14:paraId="725762AE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xác định của hàm số </w:t>
      </w:r>
      <w:r w:rsidRPr="00E07D74">
        <w:rPr>
          <w:position w:val="-18"/>
        </w:rPr>
        <w:object w:dxaOrig="1759" w:dyaOrig="620" w14:anchorId="7D1AD766">
          <v:shape id="_x0000_i1174" type="#_x0000_t75" style="width:88.5pt;height:30.5pt" o:ole="" filled="t">
            <v:fill color2="black"/>
            <v:imagedata r:id="rId274" o:title="" croptop="-105f" cropbottom="-105f" cropleft="-37f" cropright="-37f"/>
          </v:shape>
          <o:OLEObject Type="Embed" ProgID="Equation.DSMT4" ShapeID="_x0000_i1174" DrawAspect="Content" ObjectID="_1690692668" r:id="rId275"/>
        </w:object>
      </w:r>
      <w:r w:rsidRPr="00E07D74">
        <w:rPr>
          <w:rFonts w:ascii="Chu Văn An (Uni)" w:hAnsi="Chu Văn An (Uni)" w:cs="Chu Văn An (Uni)"/>
          <w:szCs w:val="24"/>
        </w:rPr>
        <w:t xml:space="preserve"> là</w:t>
      </w:r>
    </w:p>
    <w:p w14:paraId="1D71ACE4" w14:textId="77777777" w:rsidR="00E07D74" w:rsidRPr="00E07D74" w:rsidRDefault="00E07D74" w:rsidP="00E07D74">
      <w:pPr>
        <w:tabs>
          <w:tab w:val="left" w:pos="993"/>
          <w:tab w:val="left" w:pos="3402"/>
          <w:tab w:val="left" w:pos="5670"/>
          <w:tab w:val="left" w:pos="7920"/>
        </w:tabs>
        <w:ind w:left="993"/>
        <w:rPr>
          <w:rFonts w:ascii="Chu Văn An (Uni)" w:hAnsi="Chu Văn An (Uni)" w:cs="Chu Văn An (Uni)"/>
        </w:rPr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1120" w:dyaOrig="400" w14:anchorId="09C65CD8">
          <v:shape id="_x0000_i1175" type="#_x0000_t75" style="width:55.5pt;height:20.5pt" o:ole="" filled="t">
            <v:fill color2="black"/>
            <v:imagedata r:id="rId276" o:title="" croptop="-163f" cropbottom="-163f" cropleft="-58f" cropright="-58f"/>
          </v:shape>
          <o:OLEObject Type="Embed" ProgID="Equation.DSMT4" ShapeID="_x0000_i1175" DrawAspect="Content" ObjectID="_1690692669" r:id="rId277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1159" w:dyaOrig="400" w14:anchorId="19E47674">
          <v:shape id="_x0000_i1176" type="#_x0000_t75" style="width:58pt;height:20.5pt" o:ole="" filled="t">
            <v:fill color2="black"/>
            <v:imagedata r:id="rId278" o:title="" croptop="-163f" cropbottom="-163f" cropleft="-56f" cropright="-56f"/>
          </v:shape>
          <o:OLEObject Type="Embed" ProgID="Equation.DSMT4" ShapeID="_x0000_i1176" DrawAspect="Content" ObjectID="_1690692670" r:id="rId279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1179" w:dyaOrig="400" w14:anchorId="6CA10B84">
          <v:shape id="_x0000_i1177" type="#_x0000_t75" style="width:59.5pt;height:20.5pt" o:ole="" filled="t">
            <v:fill color2="black"/>
            <v:imagedata r:id="rId280" o:title="" croptop="-163f" cropbottom="-163f" cropleft="-55f" cropright="-55f"/>
          </v:shape>
          <o:OLEObject Type="Embed" ProgID="Equation.DSMT4" ShapeID="_x0000_i1177" DrawAspect="Content" ObjectID="_1690692671" r:id="rId28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1319" w:dyaOrig="400" w14:anchorId="7943BCD0">
          <v:shape id="_x0000_i1178" type="#_x0000_t75" style="width:66pt;height:20.5pt" o:ole="" filled="t">
            <v:fill color2="black"/>
            <v:imagedata r:id="rId282" o:title="" croptop="-163f" cropbottom="-163f" cropleft="-49f" cropright="-49f"/>
          </v:shape>
          <o:OLEObject Type="Embed" ProgID="Equation.DSMT4" ShapeID="_x0000_i1178" DrawAspect="Content" ObjectID="_1690692672" r:id="rId283"/>
        </w:object>
      </w:r>
    </w:p>
    <w:p w14:paraId="2D026E1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xác định của hàm số </w:t>
      </w:r>
      <w:r w:rsidRPr="00E07D74">
        <w:rPr>
          <w:position w:val="-21"/>
        </w:rPr>
        <w:object w:dxaOrig="2040" w:dyaOrig="660" w14:anchorId="36AF6D20">
          <v:shape id="_x0000_i1179" type="#_x0000_t75" style="width:102pt;height:33pt" o:ole="" filled="t">
            <v:fill color2="black"/>
            <v:imagedata r:id="rId284" o:title="" croptop="-99f" cropbottom="-99f" cropleft="-32f" cropright="-32f"/>
          </v:shape>
          <o:OLEObject Type="Embed" ProgID="Equation.DSMT4" ShapeID="_x0000_i1179" DrawAspect="Content" ObjectID="_1690692673" r:id="rId285"/>
        </w:object>
      </w:r>
      <w:r w:rsidRPr="00E07D74">
        <w:rPr>
          <w:rFonts w:ascii="Chu Văn An (Uni)" w:hAnsi="Chu Văn An (Uni)" w:cs="Chu Văn An (Uni)"/>
          <w:szCs w:val="24"/>
        </w:rPr>
        <w:t xml:space="preserve"> là</w:t>
      </w:r>
    </w:p>
    <w:p w14:paraId="514611DD" w14:textId="77777777" w:rsidR="00E07D74" w:rsidRPr="00E07D74" w:rsidRDefault="00E07D74" w:rsidP="00E07D74">
      <w:pPr>
        <w:tabs>
          <w:tab w:val="left" w:pos="993"/>
          <w:tab w:val="left" w:pos="3402"/>
          <w:tab w:val="left" w:pos="5670"/>
          <w:tab w:val="left" w:pos="7920"/>
        </w:tabs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1139" w:dyaOrig="400" w14:anchorId="02FA3E51">
          <v:shape id="_x0000_i1180" type="#_x0000_t75" style="width:57pt;height:20.5pt" o:ole="" filled="t">
            <v:fill color2="black"/>
            <v:imagedata r:id="rId286" o:title="" croptop="-163f" cropbottom="-163f" cropleft="-57f" cropright="-57f"/>
          </v:shape>
          <o:OLEObject Type="Embed" ProgID="Equation.DSMT4" ShapeID="_x0000_i1180" DrawAspect="Content" ObjectID="_1690692674" r:id="rId287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1159" w:dyaOrig="400" w14:anchorId="55356D29">
          <v:shape id="_x0000_i1181" type="#_x0000_t75" style="width:58pt;height:20.5pt" o:ole="" filled="t">
            <v:fill color2="black"/>
            <v:imagedata r:id="rId288" o:title="" croptop="-163f" cropbottom="-163f" cropleft="-56f" cropright="-56f"/>
          </v:shape>
          <o:OLEObject Type="Embed" ProgID="Equation.DSMT4" ShapeID="_x0000_i1181" DrawAspect="Content" ObjectID="_1690692675" r:id="rId289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639" w:dyaOrig="399" w14:anchorId="7DA99F86">
          <v:shape id="_x0000_i1182" type="#_x0000_t75" style="width:32.5pt;height:20.5pt" o:ole="" filled="t">
            <v:fill color2="black"/>
            <v:imagedata r:id="rId290" o:title="" croptop="-164f" cropbottom="-164f" cropleft="-102f" cropright="-102f"/>
          </v:shape>
          <o:OLEObject Type="Embed" ProgID="Equation.DSMT4" ShapeID="_x0000_i1182" DrawAspect="Content" ObjectID="_1690692676" r:id="rId29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639" w:dyaOrig="399" w14:anchorId="6F59E285">
          <v:shape id="_x0000_i1183" type="#_x0000_t75" style="width:31.5pt;height:20.5pt" o:ole="" filled="t">
            <v:fill color2="black"/>
            <v:imagedata r:id="rId292" o:title="" croptop="-164f" cropbottom="-164f" cropleft="-102f" cropright="-102f"/>
          </v:shape>
          <o:OLEObject Type="Embed" ProgID="Equation.DSMT4" ShapeID="_x0000_i1183" DrawAspect="Content" ObjectID="_1690692677" r:id="rId293"/>
        </w:object>
      </w:r>
      <w:r w:rsidRPr="00E07D74">
        <w:rPr>
          <w:rFonts w:ascii="Chu Văn An (Uni)" w:hAnsi="Chu Văn An (Uni)" w:cs="Chu Văn An (Uni)"/>
        </w:rPr>
        <w:t>.</w:t>
      </w:r>
    </w:p>
    <w:p w14:paraId="08283D41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Hàm số </w:t>
      </w:r>
      <w:r w:rsidRPr="00E07D74">
        <w:rPr>
          <w:position w:val="-21"/>
        </w:rPr>
        <w:object w:dxaOrig="1880" w:dyaOrig="680" w14:anchorId="6653F87B">
          <v:shape id="_x0000_i1184" type="#_x0000_t75" style="width:94pt;height:34pt" o:ole="" filled="t">
            <v:fill color2="black"/>
            <v:imagedata r:id="rId294" o:title="" croptop="-96f" cropbottom="-96f" cropleft="-34f" cropright="-34f"/>
          </v:shape>
          <o:OLEObject Type="Embed" ProgID="Equation.DSMT4" ShapeID="_x0000_i1184" DrawAspect="Content" ObjectID="_1690692678" r:id="rId295"/>
        </w:object>
      </w:r>
      <w:r w:rsidRPr="00E07D74">
        <w:rPr>
          <w:rFonts w:ascii="Chu Văn An (Uni)" w:hAnsi="Chu Văn An (Uni)" w:cs="Chu Văn An (Uni)"/>
          <w:szCs w:val="24"/>
        </w:rPr>
        <w:t xml:space="preserve"> có tập xác định là:</w:t>
      </w:r>
    </w:p>
    <w:p w14:paraId="0AC2A4A8" w14:textId="77777777" w:rsidR="00E07D74" w:rsidRPr="00E07D74" w:rsidRDefault="00E07D74" w:rsidP="00E07D74">
      <w:pPr>
        <w:tabs>
          <w:tab w:val="left" w:pos="993"/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12"/>
        </w:rPr>
        <w:object w:dxaOrig="2199" w:dyaOrig="480" w14:anchorId="3E7083BD">
          <v:shape id="_x0000_i1185" type="#_x0000_t75" style="width:110pt;height:24pt" o:ole="" filled="t">
            <v:fill color2="black"/>
            <v:imagedata r:id="rId296" o:title="" croptop="-136f" cropbottom="-136f" cropleft="-29f" cropright="-29f"/>
          </v:shape>
          <o:OLEObject Type="Embed" ProgID="Equation.DSMT4" ShapeID="_x0000_i1185" DrawAspect="Content" ObjectID="_1690692679" r:id="rId297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21"/>
        </w:rPr>
        <w:object w:dxaOrig="2780" w:dyaOrig="680" w14:anchorId="7D7AC991">
          <v:shape id="_x0000_i1186" type="#_x0000_t75" style="width:138.5pt;height:34pt" o:ole="" filled="t">
            <v:fill color2="black"/>
            <v:imagedata r:id="rId298" o:title="" croptop="-96f" cropbottom="-96f" cropleft="-23f" cropright="-23f"/>
          </v:shape>
          <o:OLEObject Type="Embed" ProgID="Equation.DSMT4" ShapeID="_x0000_i1186" DrawAspect="Content" ObjectID="_1690692680" r:id="rId299"/>
        </w:object>
      </w:r>
      <w:r w:rsidRPr="00E07D74">
        <w:rPr>
          <w:rFonts w:ascii="Chu Văn An (Uni)" w:hAnsi="Chu Văn An (Uni)" w:cs="Chu Văn An (Uni)"/>
        </w:rPr>
        <w:t>.</w:t>
      </w:r>
    </w:p>
    <w:p w14:paraId="683383CA" w14:textId="77777777" w:rsidR="00E07D74" w:rsidRPr="00E07D74" w:rsidRDefault="00E07D74" w:rsidP="00E07D74">
      <w:pPr>
        <w:tabs>
          <w:tab w:val="left" w:pos="993"/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21"/>
        </w:rPr>
        <w:object w:dxaOrig="2760" w:dyaOrig="680" w14:anchorId="6A93ACB2">
          <v:shape id="_x0000_i1187" type="#_x0000_t75" style="width:137.5pt;height:34pt" o:ole="" filled="t">
            <v:fill color2="black"/>
            <v:imagedata r:id="rId300" o:title="" croptop="-96f" cropbottom="-96f" cropleft="-23f" cropright="-23f"/>
          </v:shape>
          <o:OLEObject Type="Embed" ProgID="Equation.DSMT4" ShapeID="_x0000_i1187" DrawAspect="Content" ObjectID="_1690692681" r:id="rId30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21"/>
        </w:rPr>
        <w:object w:dxaOrig="2100" w:dyaOrig="680" w14:anchorId="3E550D98">
          <v:shape id="_x0000_i1188" type="#_x0000_t75" style="width:105pt;height:34pt" o:ole="" filled="t">
            <v:fill color2="black"/>
            <v:imagedata r:id="rId302" o:title="" croptop="-96f" cropbottom="-96f" cropleft="-31f" cropright="-31f"/>
          </v:shape>
          <o:OLEObject Type="Embed" ProgID="Equation.DSMT4" ShapeID="_x0000_i1188" DrawAspect="Content" ObjectID="_1690692682" r:id="rId303"/>
        </w:object>
      </w:r>
      <w:r w:rsidRPr="00E07D74">
        <w:rPr>
          <w:rFonts w:ascii="Chu Văn An (Uni)" w:hAnsi="Chu Văn An (Uni)" w:cs="Chu Văn An (Uni)"/>
        </w:rPr>
        <w:t>.</w:t>
      </w:r>
    </w:p>
    <w:p w14:paraId="1B53D685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xác định của hàm số </w:t>
      </w:r>
      <w:r w:rsidRPr="00E07D74">
        <w:rPr>
          <w:position w:val="-21"/>
        </w:rPr>
        <w:object w:dxaOrig="1320" w:dyaOrig="660" w14:anchorId="5FF74D65">
          <v:shape id="_x0000_i1189" type="#_x0000_t75" style="width:65.5pt;height:34pt" o:ole="" filled="t">
            <v:fill color2="black"/>
            <v:imagedata r:id="rId304" o:title="" croptop="-99f" cropbottom="-99f" cropleft="-49f" cropright="-49f"/>
          </v:shape>
          <o:OLEObject Type="Embed" ProgID="Equation.DSMT4" ShapeID="_x0000_i1189" DrawAspect="Content" ObjectID="_1690692683" r:id="rId305"/>
        </w:object>
      </w:r>
      <w:r w:rsidRPr="00E07D74">
        <w:rPr>
          <w:rFonts w:ascii="Chu Văn An (Uni)" w:hAnsi="Chu Văn An (Uni)" w:cs="Chu Văn An (Uni)"/>
          <w:szCs w:val="24"/>
        </w:rPr>
        <w:t xml:space="preserve"> là tập hợp nào sau đây?</w:t>
      </w:r>
    </w:p>
    <w:p w14:paraId="7A5962A3" w14:textId="77777777" w:rsidR="00E07D74" w:rsidRPr="00E07D74" w:rsidRDefault="00E07D74" w:rsidP="00E07D74">
      <w:pPr>
        <w:tabs>
          <w:tab w:val="left" w:pos="3402"/>
          <w:tab w:val="left" w:pos="5670"/>
          <w:tab w:val="left" w:pos="7920"/>
        </w:tabs>
        <w:ind w:left="993"/>
        <w:rPr>
          <w:rFonts w:ascii="Chu Văn An (Uni)" w:hAnsi="Chu Văn An (Uni)" w:cs="Chu Văn An (Uni)"/>
        </w:rPr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object w:dxaOrig="240" w:dyaOrig="260" w14:anchorId="2D60F8FB">
          <v:shape id="_x0000_i1190" type="#_x0000_t75" style="width:12pt;height:12.5pt" o:ole="" filled="t">
            <v:fill color2="black"/>
            <v:imagedata r:id="rId306" o:title="" croptop="-252f" cropbottom="-252f" cropleft="-273f" cropright="-273f"/>
          </v:shape>
          <o:OLEObject Type="Embed" ProgID="Equation.DSMT4" ShapeID="_x0000_i1190" DrawAspect="Content" ObjectID="_1690692684" r:id="rId307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840" w:dyaOrig="400" w14:anchorId="7C3C6E20">
          <v:shape id="_x0000_i1191" type="#_x0000_t75" style="width:42pt;height:20.5pt" o:ole="" filled="t">
            <v:fill color2="black"/>
            <v:imagedata r:id="rId308" o:title="" croptop="-163f" cropbottom="-163f" cropleft="-78f" cropright="-78f"/>
          </v:shape>
          <o:OLEObject Type="Embed" ProgID="Equation.DSMT4" ShapeID="_x0000_i1191" DrawAspect="Content" ObjectID="_1690692685" r:id="rId309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720" w:dyaOrig="400" w14:anchorId="3559C3A0">
          <v:shape id="_x0000_i1192" type="#_x0000_t75" style="width:35.5pt;height:20.5pt" o:ole="" filled="t">
            <v:fill color2="black"/>
            <v:imagedata r:id="rId310" o:title="" croptop="-163f" cropbottom="-163f" cropleft="-91f" cropright="-91f"/>
          </v:shape>
          <o:OLEObject Type="Embed" ProgID="Equation.DSMT4" ShapeID="_x0000_i1192" DrawAspect="Content" ObjectID="_1690692686" r:id="rId311"/>
        </w:objec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840" w:dyaOrig="400" w14:anchorId="4FB2B0A8">
          <v:shape id="_x0000_i1193" type="#_x0000_t75" style="width:42pt;height:20.5pt" o:ole="" filled="t">
            <v:fill color2="black"/>
            <v:imagedata r:id="rId312" o:title="" croptop="-163f" cropbottom="-163f" cropleft="-78f" cropright="-78f"/>
          </v:shape>
          <o:OLEObject Type="Embed" ProgID="Equation.DSMT4" ShapeID="_x0000_i1193" DrawAspect="Content" ObjectID="_1690692687" r:id="rId313"/>
        </w:object>
      </w:r>
    </w:p>
    <w:p w14:paraId="5229FB81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Tập xác định của hàm số </w:t>
      </w:r>
      <w:r w:rsidRPr="00E07D74">
        <w:rPr>
          <w:position w:val="-22"/>
        </w:rPr>
        <w:object w:dxaOrig="1819" w:dyaOrig="700" w14:anchorId="15300D94">
          <v:shape id="_x0000_i1194" type="#_x0000_t75" style="width:91pt;height:35pt" o:ole="" filled="t">
            <v:fill color2="black"/>
            <v:imagedata r:id="rId314" o:title="" croptop="-93f" cropbottom="-93f" cropleft="-36f" cropright="-36f"/>
          </v:shape>
          <o:OLEObject Type="Embed" ProgID="Equation.DSMT4" ShapeID="_x0000_i1194" DrawAspect="Content" ObjectID="_1690692688" r:id="rId315"/>
        </w:object>
      </w:r>
      <w:r w:rsidRPr="00E07D74">
        <w:rPr>
          <w:rFonts w:ascii="Chu Văn An (Uni)" w:hAnsi="Chu Văn An (Uni)" w:cs="Chu Văn An (Uni)"/>
          <w:szCs w:val="24"/>
        </w:rPr>
        <w:t xml:space="preserve"> là</w:t>
      </w:r>
    </w:p>
    <w:p w14:paraId="2FA25A1B" w14:textId="77777777" w:rsidR="00E07D74" w:rsidRPr="00E07D74" w:rsidRDefault="00E07D74" w:rsidP="00E07D74">
      <w:pPr>
        <w:tabs>
          <w:tab w:val="left" w:pos="5670"/>
          <w:tab w:val="left" w:pos="7920"/>
        </w:tabs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1899" w:dyaOrig="400" w14:anchorId="6F85937F">
          <v:shape id="_x0000_i1195" type="#_x0000_t75" style="width:95pt;height:20.5pt" o:ole="" filled="t">
            <v:fill color2="black"/>
            <v:imagedata r:id="rId316" o:title="" croptop="-163f" cropbottom="-163f" cropleft="-34f" cropright="-34f"/>
          </v:shape>
          <o:OLEObject Type="Embed" ProgID="Equation.DSMT4" ShapeID="_x0000_i1195" DrawAspect="Content" ObjectID="_1690692689" r:id="rId317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1759" w:dyaOrig="400" w14:anchorId="727859D5">
          <v:shape id="_x0000_i1196" type="#_x0000_t75" style="width:88.5pt;height:20.5pt" o:ole="" filled="t">
            <v:fill color2="black"/>
            <v:imagedata r:id="rId318" o:title="" croptop="-163f" cropbottom="-163f" cropleft="-37f" cropright="-37f"/>
          </v:shape>
          <o:OLEObject Type="Embed" ProgID="Equation.DSMT4" ShapeID="_x0000_i1196" DrawAspect="Content" ObjectID="_1690692690" r:id="rId319"/>
        </w:object>
      </w:r>
      <w:r w:rsidRPr="00E07D74">
        <w:rPr>
          <w:rFonts w:ascii="Chu Văn An (Uni)" w:hAnsi="Chu Văn An (Uni)" w:cs="Chu Văn An (Uni)"/>
        </w:rPr>
        <w:t>.</w:t>
      </w:r>
    </w:p>
    <w:p w14:paraId="02679A46" w14:textId="77777777" w:rsidR="00E07D74" w:rsidRPr="00E07D74" w:rsidRDefault="00E07D74" w:rsidP="00E07D74">
      <w:pPr>
        <w:tabs>
          <w:tab w:val="left" w:pos="5670"/>
          <w:tab w:val="left" w:pos="7920"/>
        </w:tabs>
        <w:ind w:left="993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1899" w:dyaOrig="400" w14:anchorId="0E1B3366">
          <v:shape id="_x0000_i1197" type="#_x0000_t75" style="width:94.5pt;height:20.5pt" o:ole="" filled="t">
            <v:fill color2="black"/>
            <v:imagedata r:id="rId320" o:title="" croptop="-163f" cropbottom="-163f" cropleft="-34f" cropright="-34f"/>
          </v:shape>
          <o:OLEObject Type="Embed" ProgID="Equation.DSMT4" ShapeID="_x0000_i1197" DrawAspect="Content" ObjectID="_1690692691" r:id="rId32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1779" w:dyaOrig="400" w14:anchorId="448F7CA3">
          <v:shape id="_x0000_i1198" type="#_x0000_t75" style="width:89pt;height:20.5pt" o:ole="" filled="t">
            <v:fill color2="black"/>
            <v:imagedata r:id="rId322" o:title="" croptop="-163f" cropbottom="-163f" cropleft="-36f" cropright="-36f"/>
          </v:shape>
          <o:OLEObject Type="Embed" ProgID="Equation.DSMT4" ShapeID="_x0000_i1198" DrawAspect="Content" ObjectID="_1690692692" r:id="rId323"/>
        </w:object>
      </w:r>
      <w:r w:rsidRPr="00E07D74">
        <w:rPr>
          <w:rFonts w:ascii="Chu Văn An (Uni)" w:hAnsi="Chu Văn An (Uni)" w:cs="Chu Văn An (Uni)"/>
        </w:rPr>
        <w:t>.</w:t>
      </w:r>
    </w:p>
    <w:p w14:paraId="5B962873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>Cho hàm số</w:t>
      </w:r>
      <w:r w:rsidRPr="00E07D74">
        <w:rPr>
          <w:position w:val="-10"/>
        </w:rPr>
        <w:object w:dxaOrig="2580" w:dyaOrig="440" w14:anchorId="4FAD55FA">
          <v:shape id="_x0000_i1199" type="#_x0000_t75" style="width:129pt;height:22pt" o:ole="" filled="t">
            <v:fill color2="black"/>
            <v:imagedata r:id="rId324" o:title="" croptop="-148f" cropbottom="-148f" cropleft="-25f" cropright="-25f"/>
          </v:shape>
          <o:OLEObject Type="Embed" ProgID="Equation.DSMT4" ShapeID="_x0000_i1199" DrawAspect="Content" ObjectID="_1690692693" r:id="rId325"/>
        </w:object>
      </w:r>
      <w:r w:rsidRPr="00E07D74">
        <w:rPr>
          <w:rFonts w:ascii="Chu Văn An (Uni)" w:hAnsi="Chu Văn An (Uni)" w:cs="Chu Văn An (Uni)"/>
          <w:szCs w:val="24"/>
        </w:rPr>
        <w:t xml:space="preserve">. Trong các mệnh đề sau, mệnh đề nào </w:t>
      </w:r>
      <w:r w:rsidRPr="00E07D74">
        <w:rPr>
          <w:rFonts w:ascii="Chu Văn An (Uni)" w:hAnsi="Chu Văn An (Uni)" w:cs="Chu Văn An (Uni)"/>
          <w:b/>
          <w:szCs w:val="24"/>
        </w:rPr>
        <w:t>đúng</w:t>
      </w:r>
      <w:r w:rsidRPr="00E07D74">
        <w:rPr>
          <w:rFonts w:ascii="Chu Văn An (Uni)" w:hAnsi="Chu Văn An (Uni)" w:cs="Chu Văn An (Uni)"/>
          <w:szCs w:val="24"/>
        </w:rPr>
        <w:t>?</w:t>
      </w:r>
    </w:p>
    <w:p w14:paraId="2A9AA663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A.</w:t>
      </w:r>
      <w:r w:rsidRPr="00E07D74">
        <w:rPr>
          <w:position w:val="-8"/>
        </w:rPr>
        <w:object w:dxaOrig="959" w:dyaOrig="400" w14:anchorId="47C82CB7">
          <v:shape id="_x0000_i1200" type="#_x0000_t75" style="width:48pt;height:20.5pt" o:ole="" filled="t">
            <v:fill color2="black"/>
            <v:imagedata r:id="rId326" o:title="" croptop="-163f" cropbottom="-163f" cropleft="-68f" cropright="-68f"/>
          </v:shape>
          <o:OLEObject Type="Embed" ProgID="Equation.DSMT4" ShapeID="_x0000_i1200" DrawAspect="Content" ObjectID="_1690692694" r:id="rId327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chẵn.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B.</w:t>
      </w:r>
      <w:r w:rsidRPr="00E07D74">
        <w:rPr>
          <w:position w:val="-8"/>
        </w:rPr>
        <w:object w:dxaOrig="959" w:dyaOrig="400" w14:anchorId="65683A9A">
          <v:shape id="_x0000_i1201" type="#_x0000_t75" style="width:48pt;height:20.5pt" o:ole="" filled="t">
            <v:fill color2="black"/>
            <v:imagedata r:id="rId326" o:title="" croptop="-163f" cropbottom="-163f" cropleft="-68f" cropright="-68f"/>
          </v:shape>
          <o:OLEObject Type="Embed" ProgID="Equation.DSMT4" ShapeID="_x0000_i1201" DrawAspect="Content" ObjectID="_1690692695" r:id="rId328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lẻ.</w:t>
      </w:r>
    </w:p>
    <w:p w14:paraId="09EDEFF2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C.</w:t>
      </w:r>
      <w:r w:rsidRPr="00E07D74">
        <w:rPr>
          <w:position w:val="-8"/>
        </w:rPr>
        <w:object w:dxaOrig="959" w:dyaOrig="400" w14:anchorId="6A9D02C7">
          <v:shape id="_x0000_i1202" type="#_x0000_t75" style="width:48pt;height:20.5pt" o:ole="" filled="t">
            <v:fill color2="black"/>
            <v:imagedata r:id="rId326" o:title="" croptop="-163f" cropbottom="-163f" cropleft="-68f" cropright="-68f"/>
          </v:shape>
          <o:OLEObject Type="Embed" ProgID="Equation.DSMT4" ShapeID="_x0000_i1202" DrawAspect="Content" ObjectID="_1690692696" r:id="rId329"/>
        </w:object>
      </w:r>
      <w:r w:rsidRPr="00E07D74">
        <w:rPr>
          <w:rFonts w:ascii="Chu Văn An (Uni)" w:hAnsi="Chu Văn An (Uni)" w:cs="Chu Văn An (Uni)"/>
          <w:lang w:val="fr-FR"/>
        </w:rPr>
        <w:t>là hàm số không có tính chẵn lẻ.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D.</w:t>
      </w:r>
      <w:r w:rsidRPr="00E07D74">
        <w:rPr>
          <w:position w:val="-8"/>
        </w:rPr>
        <w:object w:dxaOrig="959" w:dyaOrig="400" w14:anchorId="24808E85">
          <v:shape id="_x0000_i1203" type="#_x0000_t75" style="width:48pt;height:20.5pt" o:ole="" filled="t">
            <v:fill color2="black"/>
            <v:imagedata r:id="rId326" o:title="" croptop="-163f" cropbottom="-163f" cropleft="-68f" cropright="-68f"/>
          </v:shape>
          <o:OLEObject Type="Embed" ProgID="Equation.DSMT4" ShapeID="_x0000_i1203" DrawAspect="Content" ObjectID="_1690692697" r:id="rId330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vừa chẵn vừa lẻ.</w:t>
      </w:r>
    </w:p>
    <w:p w14:paraId="081AD170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Cho hai hàm số </w:t>
      </w:r>
      <w:r w:rsidRPr="00E07D74">
        <w:rPr>
          <w:position w:val="-10"/>
        </w:rPr>
        <w:object w:dxaOrig="1499" w:dyaOrig="439" w14:anchorId="72E85250">
          <v:shape id="_x0000_i1204" type="#_x0000_t75" style="width:75pt;height:22pt" o:ole="" filled="t">
            <v:fill color2="black"/>
            <v:imagedata r:id="rId331" o:title="" croptop="-149f" cropbottom="-149f" cropleft="-43f" cropright="-43f"/>
          </v:shape>
          <o:OLEObject Type="Embed" ProgID="Equation.DSMT4" ShapeID="_x0000_i1204" DrawAspect="Content" ObjectID="_1690692698" r:id="rId332"/>
        </w:object>
      </w:r>
      <w:r w:rsidRPr="00E07D74">
        <w:rPr>
          <w:rFonts w:ascii="Chu Văn An (Uni)" w:hAnsi="Chu Văn An (Uni)" w:cs="Chu Văn An (Uni)"/>
          <w:szCs w:val="24"/>
        </w:rPr>
        <w:t xml:space="preserve"> và </w:t>
      </w:r>
      <w:r w:rsidRPr="00E07D74">
        <w:rPr>
          <w:position w:val="-10"/>
        </w:rPr>
        <w:object w:dxaOrig="1600" w:dyaOrig="440" w14:anchorId="55AACAA3">
          <v:shape id="_x0000_i1205" type="#_x0000_t75" style="width:80pt;height:22pt" o:ole="" filled="t">
            <v:fill color2="black"/>
            <v:imagedata r:id="rId333" o:title="" croptop="-148f" cropbottom="-148f" cropleft="-40f" cropright="-40f"/>
          </v:shape>
          <o:OLEObject Type="Embed" ProgID="Equation.DSMT4" ShapeID="_x0000_i1205" DrawAspect="Content" ObjectID="_1690692699" r:id="rId334"/>
        </w:object>
      </w:r>
      <w:r w:rsidRPr="00E07D74">
        <w:rPr>
          <w:rFonts w:ascii="Chu Văn An (Uni)" w:hAnsi="Chu Văn An (Uni)" w:cs="Chu Văn An (Uni)"/>
          <w:szCs w:val="24"/>
        </w:rPr>
        <w:t xml:space="preserve">. </w:t>
      </w:r>
      <w:r w:rsidRPr="00E07D74">
        <w:rPr>
          <w:rFonts w:ascii="Chu Văn An (Uni)" w:hAnsi="Chu Văn An (Uni)" w:cs="Chu Văn An (Uni)"/>
          <w:szCs w:val="24"/>
          <w:lang w:val="fr-FR"/>
        </w:rPr>
        <w:t>Khi đó</w:t>
      </w:r>
    </w:p>
    <w:p w14:paraId="07E163D9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A.</w:t>
      </w:r>
      <w:r w:rsidRPr="00E07D74">
        <w:rPr>
          <w:position w:val="-8"/>
        </w:rPr>
        <w:object w:dxaOrig="579" w:dyaOrig="400" w14:anchorId="142CA78F">
          <v:shape id="_x0000_i1206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06" DrawAspect="Content" ObjectID="_1690692700" r:id="rId335"/>
        </w:object>
      </w:r>
      <w:r w:rsidRPr="00E07D74">
        <w:rPr>
          <w:rFonts w:ascii="Chu Văn An (Uni)" w:hAnsi="Chu Văn An (Uni)" w:cs="Chu Văn An (Uni)"/>
          <w:lang w:val="fr-FR"/>
        </w:rPr>
        <w:t xml:space="preserve"> và </w:t>
      </w:r>
      <w:r w:rsidRPr="00E07D74">
        <w:rPr>
          <w:position w:val="-8"/>
        </w:rPr>
        <w:object w:dxaOrig="559" w:dyaOrig="399" w14:anchorId="1024D259">
          <v:shape id="_x0000_i1207" type="#_x0000_t75" style="width:28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207" DrawAspect="Content" ObjectID="_1690692701" r:id="rId336"/>
        </w:object>
      </w:r>
      <w:r w:rsidRPr="00E07D74">
        <w:rPr>
          <w:rFonts w:ascii="Chu Văn An (Uni)" w:hAnsi="Chu Văn An (Uni)" w:cs="Chu Văn An (Uni)"/>
          <w:lang w:val="fr-FR"/>
        </w:rPr>
        <w:t xml:space="preserve"> cùng lẻ.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B.</w:t>
      </w:r>
      <w:r w:rsidRPr="00E07D74">
        <w:rPr>
          <w:position w:val="-8"/>
        </w:rPr>
        <w:object w:dxaOrig="579" w:dyaOrig="400" w14:anchorId="6FA6590D">
          <v:shape id="_x0000_i1208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08" DrawAspect="Content" ObjectID="_1690692702" r:id="rId337"/>
        </w:object>
      </w:r>
      <w:r w:rsidRPr="00E07D74">
        <w:rPr>
          <w:rFonts w:ascii="Chu Văn An (Uni)" w:hAnsi="Chu Văn An (Uni)" w:cs="Chu Văn An (Uni)"/>
        </w:rPr>
        <w:t xml:space="preserve">lẻ, </w:t>
      </w:r>
      <w:r w:rsidRPr="00E07D74">
        <w:rPr>
          <w:position w:val="-8"/>
        </w:rPr>
        <w:object w:dxaOrig="559" w:dyaOrig="399" w14:anchorId="5BB334D1">
          <v:shape id="_x0000_i1209" type="#_x0000_t75" style="width:28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209" DrawAspect="Content" ObjectID="_1690692703" r:id="rId338"/>
        </w:object>
      </w:r>
      <w:r w:rsidRPr="00E07D74">
        <w:rPr>
          <w:rFonts w:ascii="Chu Văn An (Uni)" w:hAnsi="Chu Văn An (Uni)" w:cs="Chu Văn An (Uni)"/>
        </w:rPr>
        <w:t xml:space="preserve"> chẵn.</w:t>
      </w:r>
    </w:p>
    <w:p w14:paraId="6CC02B1C" w14:textId="77777777" w:rsidR="00E07D74" w:rsidRPr="00E07D74" w:rsidRDefault="00E07D74" w:rsidP="00E07D74">
      <w:pPr>
        <w:tabs>
          <w:tab w:val="left" w:pos="5670"/>
        </w:tabs>
        <w:ind w:left="993" w:right="-568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579" w:dyaOrig="400" w14:anchorId="04FE21C0">
          <v:shape id="_x0000_i1210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10" DrawAspect="Content" ObjectID="_1690692704" r:id="rId339"/>
        </w:object>
      </w:r>
      <w:r w:rsidRPr="00E07D74">
        <w:rPr>
          <w:rFonts w:ascii="Chu Văn An (Uni)" w:hAnsi="Chu Văn An (Uni)" w:cs="Chu Văn An (Uni)"/>
        </w:rPr>
        <w:t xml:space="preserve">chẵn, </w:t>
      </w:r>
      <w:r w:rsidRPr="00E07D74">
        <w:rPr>
          <w:position w:val="-8"/>
        </w:rPr>
        <w:object w:dxaOrig="599" w:dyaOrig="400" w14:anchorId="246184D7">
          <v:shape id="_x0000_i1211" type="#_x0000_t75" style="width:30pt;height:20.5pt" o:ole="" filled="t">
            <v:fill color2="black"/>
            <v:imagedata r:id="rId340" o:title="" croptop="-163f" cropbottom="-163f" cropleft="-109f" cropright="-109f"/>
          </v:shape>
          <o:OLEObject Type="Embed" ProgID="Equation.DSMT4" ShapeID="_x0000_i1211" DrawAspect="Content" ObjectID="_1690692705" r:id="rId341"/>
        </w:object>
      </w:r>
      <w:r w:rsidRPr="00E07D74">
        <w:rPr>
          <w:rFonts w:ascii="Chu Văn An (Uni)" w:hAnsi="Chu Văn An (Uni)" w:cs="Chu Văn An (Uni)"/>
        </w:rPr>
        <w:t xml:space="preserve"> lẻ. 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579" w:dyaOrig="400" w14:anchorId="4C31E786">
          <v:shape id="_x0000_i1212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12" DrawAspect="Content" ObjectID="_1690692706" r:id="rId342"/>
        </w:object>
      </w:r>
      <w:r w:rsidRPr="00E07D74">
        <w:rPr>
          <w:rFonts w:ascii="Chu Văn An (Uni)" w:hAnsi="Chu Văn An (Uni)" w:cs="Chu Văn An (Uni)"/>
        </w:rPr>
        <w:t xml:space="preserve"> lẻ, </w:t>
      </w:r>
      <w:r w:rsidRPr="00E07D74">
        <w:rPr>
          <w:position w:val="-8"/>
        </w:rPr>
        <w:object w:dxaOrig="559" w:dyaOrig="399" w14:anchorId="318BDB18">
          <v:shape id="_x0000_i1213" type="#_x0000_t75" style="width:28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213" DrawAspect="Content" ObjectID="_1690692707" r:id="rId343"/>
        </w:object>
      </w:r>
      <w:r w:rsidRPr="00E07D74">
        <w:rPr>
          <w:rFonts w:ascii="Chu Văn An (Uni)" w:hAnsi="Chu Văn An (Uni)" w:cs="Chu Văn An (Uni)"/>
        </w:rPr>
        <w:t xml:space="preserve"> không chẵn không lẻ.</w:t>
      </w:r>
    </w:p>
    <w:p w14:paraId="2342C29E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Cho hai hàm số </w:t>
      </w:r>
      <w:r w:rsidRPr="00E07D74">
        <w:rPr>
          <w:position w:val="-8"/>
        </w:rPr>
        <w:object w:dxaOrig="2278" w:dyaOrig="400" w14:anchorId="5D60F245">
          <v:shape id="_x0000_i1214" type="#_x0000_t75" style="width:113.5pt;height:20.5pt" o:ole="" filled="t">
            <v:fill color2="black"/>
            <v:imagedata r:id="rId344" o:title="" croptop="-163f" cropbottom="-163f" cropleft="-28f" cropright="-28f"/>
          </v:shape>
          <o:OLEObject Type="Embed" ProgID="Equation.DSMT4" ShapeID="_x0000_i1214" DrawAspect="Content" ObjectID="_1690692708" r:id="rId345"/>
        </w:object>
      </w:r>
      <w:r w:rsidRPr="00E07D74">
        <w:rPr>
          <w:rFonts w:ascii="Chu Văn An (Uni)" w:hAnsi="Chu Văn An (Uni)" w:cs="Chu Văn An (Uni)"/>
          <w:szCs w:val="24"/>
        </w:rPr>
        <w:t xml:space="preserve"> và</w:t>
      </w:r>
      <w:r w:rsidRPr="00E07D74">
        <w:rPr>
          <w:position w:val="-11"/>
        </w:rPr>
        <w:object w:dxaOrig="2100" w:dyaOrig="460" w14:anchorId="6B3B3700">
          <v:shape id="_x0000_i1215" type="#_x0000_t75" style="width:106pt;height:23pt" o:ole="" filled="t">
            <v:fill color2="black"/>
            <v:imagedata r:id="rId346" o:title="" croptop="-142f" cropbottom="-142f" cropleft="-31f" cropright="-31f"/>
          </v:shape>
          <o:OLEObject Type="Embed" ProgID="Equation.DSMT4" ShapeID="_x0000_i1215" DrawAspect="Content" ObjectID="_1690692709" r:id="rId347"/>
        </w:object>
      </w:r>
      <w:r w:rsidRPr="00E07D74">
        <w:rPr>
          <w:rFonts w:ascii="Chu Văn An (Uni)" w:hAnsi="Chu Văn An (Uni)" w:cs="Chu Văn An (Uni)"/>
          <w:szCs w:val="24"/>
        </w:rPr>
        <w:t>. Khi đó:</w:t>
      </w:r>
    </w:p>
    <w:p w14:paraId="5330DB2C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620" w:dyaOrig="400" w14:anchorId="59B9F774">
          <v:shape id="_x0000_i1216" type="#_x0000_t75" style="width:30.5pt;height:20.5pt" o:ole="" filled="t">
            <v:fill color2="black"/>
            <v:imagedata r:id="rId348" o:title="" croptop="-163f" cropbottom="-163f" cropleft="-105f" cropright="-105f"/>
          </v:shape>
          <o:OLEObject Type="Embed" ProgID="Equation.DSMT4" ShapeID="_x0000_i1216" DrawAspect="Content" ObjectID="_1690692710" r:id="rId349"/>
        </w:object>
      </w:r>
      <w:r w:rsidRPr="00E07D74">
        <w:rPr>
          <w:rFonts w:ascii="Chu Văn An (Uni)" w:hAnsi="Chu Văn An (Uni)" w:cs="Chu Văn An (Uni)"/>
        </w:rPr>
        <w:t xml:space="preserve"> và </w:t>
      </w:r>
      <w:r w:rsidRPr="00E07D74">
        <w:rPr>
          <w:position w:val="-8"/>
        </w:rPr>
        <w:object w:dxaOrig="599" w:dyaOrig="400" w14:anchorId="4E57121A">
          <v:shape id="_x0000_i1217" type="#_x0000_t75" style="width:30pt;height:20.5pt" o:ole="" filled="t">
            <v:fill color2="black"/>
            <v:imagedata r:id="rId340" o:title="" croptop="-163f" cropbottom="-163f" cropleft="-109f" cropright="-109f"/>
          </v:shape>
          <o:OLEObject Type="Embed" ProgID="Equation.DSMT4" ShapeID="_x0000_i1217" DrawAspect="Content" ObjectID="_1690692711" r:id="rId350"/>
        </w:object>
      </w:r>
      <w:r w:rsidRPr="00E07D74">
        <w:rPr>
          <w:rFonts w:ascii="Chu Văn An (Uni)" w:hAnsi="Chu Văn An (Uni)" w:cs="Chu Văn An (Uni)"/>
        </w:rPr>
        <w:t xml:space="preserve"> cùng chẵn.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620" w:dyaOrig="400" w14:anchorId="7D5E5E09">
          <v:shape id="_x0000_i1218" type="#_x0000_t75" style="width:30.5pt;height:20.5pt" o:ole="" filled="t">
            <v:fill color2="black"/>
            <v:imagedata r:id="rId348" o:title="" croptop="-163f" cropbottom="-163f" cropleft="-105f" cropright="-105f"/>
          </v:shape>
          <o:OLEObject Type="Embed" ProgID="Equation.DSMT4" ShapeID="_x0000_i1218" DrawAspect="Content" ObjectID="_1690692712" r:id="rId351"/>
        </w:object>
      </w:r>
      <w:r w:rsidRPr="00E07D74">
        <w:rPr>
          <w:rFonts w:ascii="Chu Văn An (Uni)" w:hAnsi="Chu Văn An (Uni)" w:cs="Chu Văn An (Uni)"/>
        </w:rPr>
        <w:t xml:space="preserve"> và </w:t>
      </w:r>
      <w:r w:rsidRPr="00E07D74">
        <w:rPr>
          <w:position w:val="-8"/>
        </w:rPr>
        <w:object w:dxaOrig="599" w:dyaOrig="400" w14:anchorId="284A835F">
          <v:shape id="_x0000_i1219" type="#_x0000_t75" style="width:30pt;height:20.5pt" o:ole="" filled="t">
            <v:fill color2="black"/>
            <v:imagedata r:id="rId340" o:title="" croptop="-163f" cropbottom="-163f" cropleft="-109f" cropright="-109f"/>
          </v:shape>
          <o:OLEObject Type="Embed" ProgID="Equation.DSMT4" ShapeID="_x0000_i1219" DrawAspect="Content" ObjectID="_1690692713" r:id="rId352"/>
        </w:object>
      </w:r>
      <w:r w:rsidRPr="00E07D74">
        <w:rPr>
          <w:rFonts w:ascii="Chu Văn An (Uni)" w:hAnsi="Chu Văn An (Uni)" w:cs="Chu Văn An (Uni)"/>
        </w:rPr>
        <w:t xml:space="preserve"> cùng lẻ.</w:t>
      </w:r>
    </w:p>
    <w:p w14:paraId="14551488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620" w:dyaOrig="400" w14:anchorId="4D9E8FFA">
          <v:shape id="_x0000_i1220" type="#_x0000_t75" style="width:30.5pt;height:20.5pt" o:ole="" filled="t">
            <v:fill color2="black"/>
            <v:imagedata r:id="rId348" o:title="" croptop="-163f" cropbottom="-163f" cropleft="-105f" cropright="-105f"/>
          </v:shape>
          <o:OLEObject Type="Embed" ProgID="Equation.DSMT4" ShapeID="_x0000_i1220" DrawAspect="Content" ObjectID="_1690692714" r:id="rId353"/>
        </w:object>
      </w:r>
      <w:r w:rsidRPr="00E07D74">
        <w:rPr>
          <w:rFonts w:ascii="Chu Văn An (Uni)" w:hAnsi="Chu Văn An (Uni)" w:cs="Chu Văn An (Uni)"/>
        </w:rPr>
        <w:t xml:space="preserve">chẵn, </w:t>
      </w:r>
      <w:r w:rsidRPr="00E07D74">
        <w:rPr>
          <w:position w:val="-8"/>
        </w:rPr>
        <w:object w:dxaOrig="599" w:dyaOrig="400" w14:anchorId="57065A10">
          <v:shape id="_x0000_i1221" type="#_x0000_t75" style="width:30pt;height:20.5pt" o:ole="" filled="t">
            <v:fill color2="black"/>
            <v:imagedata r:id="rId340" o:title="" croptop="-163f" cropbottom="-163f" cropleft="-109f" cropright="-109f"/>
          </v:shape>
          <o:OLEObject Type="Embed" ProgID="Equation.DSMT4" ShapeID="_x0000_i1221" DrawAspect="Content" ObjectID="_1690692715" r:id="rId354"/>
        </w:object>
      </w:r>
      <w:r w:rsidRPr="00E07D74">
        <w:rPr>
          <w:rFonts w:ascii="Chu Văn An (Uni)" w:hAnsi="Chu Văn An (Uni)" w:cs="Chu Văn An (Uni)"/>
        </w:rPr>
        <w:t xml:space="preserve"> lẻ.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620" w:dyaOrig="400" w14:anchorId="29B9F566">
          <v:shape id="_x0000_i1222" type="#_x0000_t75" style="width:30.5pt;height:20.5pt" o:ole="" filled="t">
            <v:fill color2="black"/>
            <v:imagedata r:id="rId348" o:title="" croptop="-163f" cropbottom="-163f" cropleft="-105f" cropright="-105f"/>
          </v:shape>
          <o:OLEObject Type="Embed" ProgID="Equation.DSMT4" ShapeID="_x0000_i1222" DrawAspect="Content" ObjectID="_1690692716" r:id="rId355"/>
        </w:object>
      </w:r>
      <w:r w:rsidRPr="00E07D74">
        <w:rPr>
          <w:rFonts w:ascii="Chu Văn An (Uni)" w:hAnsi="Chu Văn An (Uni)" w:cs="Chu Văn An (Uni)"/>
        </w:rPr>
        <w:t xml:space="preserve"> lẻ, </w:t>
      </w:r>
      <w:r w:rsidRPr="00E07D74">
        <w:rPr>
          <w:position w:val="-8"/>
        </w:rPr>
        <w:object w:dxaOrig="599" w:dyaOrig="400" w14:anchorId="5E081EDF">
          <v:shape id="_x0000_i1223" type="#_x0000_t75" style="width:30pt;height:20.5pt" o:ole="" filled="t">
            <v:fill color2="black"/>
            <v:imagedata r:id="rId340" o:title="" croptop="-163f" cropbottom="-163f" cropleft="-109f" cropright="-109f"/>
          </v:shape>
          <o:OLEObject Type="Embed" ProgID="Equation.DSMT4" ShapeID="_x0000_i1223" DrawAspect="Content" ObjectID="_1690692717" r:id="rId356"/>
        </w:object>
      </w:r>
      <w:r w:rsidRPr="00E07D74">
        <w:rPr>
          <w:rFonts w:ascii="Chu Văn An (Uni)" w:hAnsi="Chu Văn An (Uni)" w:cs="Chu Văn An (Uni)"/>
        </w:rPr>
        <w:t>chẵn.</w:t>
      </w:r>
    </w:p>
    <w:p w14:paraId="1F016E50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Cho hai hàm số </w:t>
      </w:r>
      <w:r w:rsidRPr="00E07D74">
        <w:rPr>
          <w:position w:val="-19"/>
        </w:rPr>
        <w:object w:dxaOrig="979" w:dyaOrig="620" w14:anchorId="78954286">
          <v:shape id="_x0000_i1224" type="#_x0000_t75" style="width:49pt;height:31.5pt" o:ole="" filled="t">
            <v:fill color2="black"/>
            <v:imagedata r:id="rId357" o:title="" croptop="-105f" cropbottom="-105f" cropleft="-66f" cropright="-66f"/>
          </v:shape>
          <o:OLEObject Type="Embed" ProgID="Equation.DSMT4" ShapeID="_x0000_i1224" DrawAspect="Content" ObjectID="_1690692718" r:id="rId358"/>
        </w:object>
      </w:r>
      <w:r w:rsidRPr="00E07D74">
        <w:rPr>
          <w:rFonts w:ascii="Chu Văn An (Uni)" w:hAnsi="Chu Văn An (Uni)" w:cs="Chu Văn An (Uni)"/>
          <w:szCs w:val="24"/>
        </w:rPr>
        <w:t xml:space="preserve"> và </w:t>
      </w:r>
      <w:r w:rsidRPr="00E07D74">
        <w:rPr>
          <w:position w:val="-8"/>
        </w:rPr>
        <w:object w:dxaOrig="1899" w:dyaOrig="400" w14:anchorId="11261601">
          <v:shape id="_x0000_i1225" type="#_x0000_t75" style="width:95pt;height:20.5pt" o:ole="" filled="t">
            <v:fill color2="black"/>
            <v:imagedata r:id="rId359" o:title="" croptop="-163f" cropbottom="-163f" cropleft="-34f" cropright="-34f"/>
          </v:shape>
          <o:OLEObject Type="Embed" ProgID="Equation.DSMT4" ShapeID="_x0000_i1225" DrawAspect="Content" ObjectID="_1690692719" r:id="rId360"/>
        </w:object>
      </w:r>
      <w:r w:rsidRPr="00E07D74">
        <w:rPr>
          <w:rFonts w:ascii="Chu Văn An (Uni)" w:hAnsi="Chu Văn An (Uni)" w:cs="Chu Văn An (Uni)"/>
          <w:szCs w:val="24"/>
        </w:rPr>
        <w:t>. Khi đó:</w:t>
      </w:r>
    </w:p>
    <w:p w14:paraId="14F1C2CA" w14:textId="77777777" w:rsidR="00E07D74" w:rsidRPr="00E07D74" w:rsidRDefault="00E07D74" w:rsidP="00E07D74">
      <w:pPr>
        <w:tabs>
          <w:tab w:val="left" w:pos="993"/>
          <w:tab w:val="left" w:pos="5670"/>
        </w:tabs>
        <w:ind w:left="992"/>
      </w:pPr>
      <w:r w:rsidRPr="00E07D74">
        <w:rPr>
          <w:rFonts w:ascii="Chu Văn An (Uni)" w:hAnsi="Chu Văn An (Uni)" w:cs="Chu Văn An (Uni)"/>
          <w:b/>
          <w:lang w:val="fr-FR"/>
        </w:rPr>
        <w:t>A.</w:t>
      </w:r>
      <w:r w:rsidRPr="00E07D74">
        <w:rPr>
          <w:position w:val="-8"/>
        </w:rPr>
        <w:object w:dxaOrig="579" w:dyaOrig="400" w14:anchorId="7D26D9A2">
          <v:shape id="_x0000_i1226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26" DrawAspect="Content" ObjectID="_1690692720" r:id="rId361"/>
        </w:object>
      </w:r>
      <w:r w:rsidRPr="00E07D74">
        <w:rPr>
          <w:rFonts w:ascii="Chu Văn An (Uni)" w:hAnsi="Chu Văn An (Uni)" w:cs="Chu Văn An (Uni)"/>
          <w:lang w:val="fr-FR"/>
        </w:rPr>
        <w:t xml:space="preserve"> và </w:t>
      </w:r>
      <w:r w:rsidRPr="00E07D74">
        <w:rPr>
          <w:position w:val="-8"/>
        </w:rPr>
        <w:object w:dxaOrig="559" w:dyaOrig="399" w14:anchorId="567821AC">
          <v:shape id="_x0000_i1227" type="#_x0000_t75" style="width:29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227" DrawAspect="Content" ObjectID="_1690692721" r:id="rId362"/>
        </w:object>
      </w:r>
      <w:r w:rsidRPr="00E07D74">
        <w:rPr>
          <w:rFonts w:ascii="Chu Văn An (Uni)" w:hAnsi="Chu Văn An (Uni)" w:cs="Chu Văn An (Uni)"/>
          <w:lang w:val="fr-FR"/>
        </w:rPr>
        <w:t xml:space="preserve"> đều là hàm lẻ.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B.</w:t>
      </w:r>
      <w:r w:rsidRPr="00E07D74">
        <w:rPr>
          <w:position w:val="-8"/>
        </w:rPr>
        <w:object w:dxaOrig="579" w:dyaOrig="400" w14:anchorId="59B0AD35">
          <v:shape id="_x0000_i1228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28" DrawAspect="Content" ObjectID="_1690692722" r:id="rId363"/>
        </w:object>
      </w:r>
      <w:r w:rsidRPr="00E07D74">
        <w:rPr>
          <w:rFonts w:ascii="Chu Văn An (Uni)" w:hAnsi="Chu Văn An (Uni)" w:cs="Chu Văn An (Uni)"/>
          <w:lang w:val="fr-FR"/>
        </w:rPr>
        <w:t xml:space="preserve"> và </w:t>
      </w:r>
      <w:r w:rsidRPr="00E07D74">
        <w:rPr>
          <w:position w:val="-8"/>
        </w:rPr>
        <w:object w:dxaOrig="559" w:dyaOrig="399" w14:anchorId="69F1AF68">
          <v:shape id="_x0000_i1229" type="#_x0000_t75" style="width:29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229" DrawAspect="Content" ObjectID="_1690692723" r:id="rId364"/>
        </w:object>
      </w:r>
      <w:r w:rsidRPr="00E07D74">
        <w:rPr>
          <w:rFonts w:ascii="Chu Văn An (Uni)" w:hAnsi="Chu Văn An (Uni)" w:cs="Chu Văn An (Uni)"/>
          <w:lang w:val="fr-FR"/>
        </w:rPr>
        <w:t xml:space="preserve"> đều là hàm chẵn.</w:t>
      </w:r>
    </w:p>
    <w:p w14:paraId="19CA7D0D" w14:textId="77777777" w:rsidR="00E07D74" w:rsidRPr="00E07D74" w:rsidRDefault="00E07D74" w:rsidP="00E07D74">
      <w:pPr>
        <w:tabs>
          <w:tab w:val="left" w:pos="993"/>
          <w:tab w:val="left" w:pos="5670"/>
        </w:tabs>
        <w:ind w:left="992"/>
      </w:pPr>
      <w:r w:rsidRPr="00E07D74">
        <w:rPr>
          <w:rFonts w:ascii="Chu Văn An (Uni)" w:hAnsi="Chu Văn An (Uni)" w:cs="Chu Văn An (Uni)"/>
          <w:b/>
          <w:lang w:val="fr-FR"/>
        </w:rPr>
        <w:t>C.</w:t>
      </w:r>
      <w:r w:rsidRPr="00E07D74">
        <w:rPr>
          <w:position w:val="-8"/>
        </w:rPr>
        <w:object w:dxaOrig="579" w:dyaOrig="400" w14:anchorId="77E30ADC">
          <v:shape id="_x0000_i1230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30" DrawAspect="Content" ObjectID="_1690692724" r:id="rId365"/>
        </w:object>
      </w:r>
      <w:r w:rsidRPr="00E07D74">
        <w:rPr>
          <w:rFonts w:ascii="Chu Văn An (Uni)" w:hAnsi="Chu Văn An (Uni)" w:cs="Chu Văn An (Uni)"/>
          <w:lang w:val="fr-FR"/>
        </w:rPr>
        <w:t xml:space="preserve"> lẻ, </w:t>
      </w:r>
      <w:r w:rsidRPr="00E07D74">
        <w:rPr>
          <w:position w:val="-8"/>
        </w:rPr>
        <w:object w:dxaOrig="559" w:dyaOrig="399" w14:anchorId="5C249135">
          <v:shape id="_x0000_i1231" type="#_x0000_t75" style="width:29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231" DrawAspect="Content" ObjectID="_1690692725" r:id="rId366"/>
        </w:object>
      </w:r>
      <w:r w:rsidRPr="00E07D74">
        <w:rPr>
          <w:rFonts w:ascii="Chu Văn An (Uni)" w:hAnsi="Chu Văn An (Uni)" w:cs="Chu Văn An (Uni)"/>
          <w:lang w:val="fr-FR"/>
        </w:rPr>
        <w:t xml:space="preserve"> chẵn.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D.</w:t>
      </w:r>
      <w:r w:rsidRPr="00E07D74">
        <w:rPr>
          <w:position w:val="-8"/>
        </w:rPr>
        <w:object w:dxaOrig="579" w:dyaOrig="400" w14:anchorId="01E37EB1">
          <v:shape id="_x0000_i1232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32" DrawAspect="Content" ObjectID="_1690692726" r:id="rId367"/>
        </w:object>
      </w:r>
      <w:r w:rsidRPr="00E07D74">
        <w:rPr>
          <w:rFonts w:ascii="Chu Văn An (Uni)" w:hAnsi="Chu Văn An (Uni)" w:cs="Chu Văn An (Uni)"/>
          <w:lang w:val="fr-FR"/>
        </w:rPr>
        <w:t xml:space="preserve"> chẵn, </w:t>
      </w:r>
      <w:r w:rsidRPr="00E07D74">
        <w:rPr>
          <w:position w:val="-8"/>
        </w:rPr>
        <w:object w:dxaOrig="559" w:dyaOrig="399" w14:anchorId="0F7FF703">
          <v:shape id="_x0000_i1233" type="#_x0000_t75" style="width:29pt;height:20.5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233" DrawAspect="Content" ObjectID="_1690692727" r:id="rId368"/>
        </w:object>
      </w:r>
      <w:r w:rsidRPr="00E07D74">
        <w:rPr>
          <w:rFonts w:ascii="Chu Văn An (Uni)" w:hAnsi="Chu Văn An (Uni)" w:cs="Chu Văn An (Uni)"/>
          <w:lang w:val="fr-FR"/>
        </w:rPr>
        <w:t xml:space="preserve"> lẻ.</w:t>
      </w:r>
    </w:p>
    <w:p w14:paraId="082C2202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  <w:lang w:val="fr-FR"/>
        </w:rPr>
        <w:t xml:space="preserve">Trong các hàm số sau, hàm số nào </w:t>
      </w:r>
      <w:r w:rsidRPr="00E07D74">
        <w:rPr>
          <w:rFonts w:ascii="Chu Văn An (Uni)" w:hAnsi="Chu Văn An (Uni)" w:cs="Chu Văn An (Uni)"/>
          <w:b/>
          <w:szCs w:val="24"/>
          <w:lang w:val="fr-FR"/>
        </w:rPr>
        <w:t>không</w:t>
      </w:r>
      <w:r w:rsidRPr="00E07D74">
        <w:rPr>
          <w:rFonts w:ascii="Chu Văn An (Uni)" w:hAnsi="Chu Văn An (Uni)" w:cs="Chu Văn An (Uni)"/>
          <w:szCs w:val="24"/>
          <w:lang w:val="fr-FR"/>
        </w:rPr>
        <w:t xml:space="preserve"> phải là hàm số chẵn.</w:t>
      </w:r>
    </w:p>
    <w:p w14:paraId="202168BE" w14:textId="77777777" w:rsidR="00E07D74" w:rsidRPr="00E07D74" w:rsidRDefault="00E07D74" w:rsidP="00E07D74">
      <w:pPr>
        <w:tabs>
          <w:tab w:val="left" w:pos="993"/>
          <w:tab w:val="left" w:pos="3402"/>
          <w:tab w:val="left" w:pos="5670"/>
          <w:tab w:val="left" w:pos="7938"/>
        </w:tabs>
        <w:ind w:left="992"/>
      </w:pPr>
      <w:r w:rsidRPr="00E07D74">
        <w:rPr>
          <w:rFonts w:ascii="Chu Văn An (Uni)" w:hAnsi="Chu Văn An (Uni)" w:cs="Chu Văn An (Uni)"/>
          <w:b/>
        </w:rPr>
        <w:lastRenderedPageBreak/>
        <w:t>A.</w:t>
      </w:r>
      <w:r w:rsidRPr="00E07D74">
        <w:rPr>
          <w:position w:val="-8"/>
        </w:rPr>
        <w:object w:dxaOrig="1639" w:dyaOrig="400" w14:anchorId="3B33F619">
          <v:shape id="_x0000_i1234" type="#_x0000_t75" style="width:81.5pt;height:20.5pt" o:ole="" filled="t">
            <v:fill color2="black"/>
            <v:imagedata r:id="rId369" o:title="" croptop="-163f" cropbottom="-163f" cropleft="-39f" cropright="-39f"/>
          </v:shape>
          <o:OLEObject Type="Embed" ProgID="Equation.DSMT4" ShapeID="_x0000_i1234" DrawAspect="Content" ObjectID="_1690692728" r:id="rId370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1639" w:dyaOrig="400" w14:anchorId="5374FCEA">
          <v:shape id="_x0000_i1235" type="#_x0000_t75" style="width:81.5pt;height:20.5pt" o:ole="" filled="t">
            <v:fill color2="black"/>
            <v:imagedata r:id="rId371" o:title="" croptop="-163f" cropbottom="-163f" cropleft="-39f" cropright="-39f"/>
          </v:shape>
          <o:OLEObject Type="Embed" ProgID="Equation.DSMT4" ShapeID="_x0000_i1235" DrawAspect="Content" ObjectID="_1690692729" r:id="rId372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10"/>
        </w:rPr>
        <w:object w:dxaOrig="1840" w:dyaOrig="440" w14:anchorId="4A17830F">
          <v:shape id="_x0000_i1236" type="#_x0000_t75" style="width:92pt;height:22pt" o:ole="" filled="t">
            <v:fill color2="black"/>
            <v:imagedata r:id="rId373" o:title="" croptop="-148f" cropbottom="-148f" cropleft="-35f" cropright="-35f"/>
          </v:shape>
          <o:OLEObject Type="Embed" ProgID="Equation.DSMT4" ShapeID="_x0000_i1236" DrawAspect="Content" ObjectID="_1690692730" r:id="rId374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21"/>
        </w:rPr>
        <w:object w:dxaOrig="1680" w:dyaOrig="660" w14:anchorId="030BBF6E">
          <v:shape id="_x0000_i1237" type="#_x0000_t75" style="width:85pt;height:33pt" o:ole="" filled="t">
            <v:fill color2="black"/>
            <v:imagedata r:id="rId375" o:title="" croptop="-99f" cropbottom="-99f" cropleft="-39f" cropright="-39f"/>
          </v:shape>
          <o:OLEObject Type="Embed" ProgID="Equation.DSMT4" ShapeID="_x0000_i1237" DrawAspect="Content" ObjectID="_1690692731" r:id="rId376"/>
        </w:object>
      </w:r>
      <w:r w:rsidRPr="00E07D74">
        <w:rPr>
          <w:rFonts w:ascii="Chu Văn An (Uni)" w:hAnsi="Chu Văn An (Uni)" w:cs="Chu Văn An (Uni)"/>
        </w:rPr>
        <w:t>.</w:t>
      </w:r>
    </w:p>
    <w:p w14:paraId="3CBBF579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Trong các hàm số sau, hàm số nào tăng trên khoảng </w:t>
      </w:r>
      <w:r w:rsidRPr="00E07D74">
        <w:rPr>
          <w:position w:val="-8"/>
        </w:rPr>
        <w:object w:dxaOrig="699" w:dyaOrig="399" w14:anchorId="74BB7E6E">
          <v:shape id="_x0000_i1238" type="#_x0000_t75" style="width:34.5pt;height:20.5pt" o:ole="" filled="t">
            <v:fill color2="black"/>
            <v:imagedata r:id="rId107" o:title="" croptop="-164f" cropbottom="-164f" cropleft="-93f" cropright="-93f"/>
          </v:shape>
          <o:OLEObject Type="Embed" ProgID="Equation.DSMT4" ShapeID="_x0000_i1238" DrawAspect="Content" ObjectID="_1690692732" r:id="rId377"/>
        </w:object>
      </w:r>
      <w:r w:rsidRPr="00E07D74">
        <w:rPr>
          <w:rFonts w:ascii="Chu Văn An (Uni)" w:hAnsi="Chu Văn An (Uni)" w:cs="Chu Văn An (Uni)"/>
          <w:szCs w:val="24"/>
        </w:rPr>
        <w:t>?</w:t>
      </w:r>
    </w:p>
    <w:p w14:paraId="11C5027E" w14:textId="77777777" w:rsidR="00E07D74" w:rsidRPr="00E07D74" w:rsidRDefault="00E07D74" w:rsidP="00E07D74">
      <w:pPr>
        <w:tabs>
          <w:tab w:val="left" w:pos="993"/>
          <w:tab w:val="left" w:pos="3402"/>
          <w:tab w:val="left" w:pos="5670"/>
          <w:tab w:val="left" w:pos="7938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1"/>
        </w:rPr>
        <w:object w:dxaOrig="579" w:dyaOrig="260" w14:anchorId="57EE26E4">
          <v:shape id="_x0000_i1239" type="#_x0000_t75" style="width:29pt;height:14pt" o:ole="" filled="t">
            <v:fill color2="black"/>
            <v:imagedata r:id="rId378" o:title="" croptop="-252f" cropbottom="-252f" cropleft="-113f" cropright="-113f"/>
          </v:shape>
          <o:OLEObject Type="Embed" ProgID="Equation.DSMT4" ShapeID="_x0000_i1239" DrawAspect="Content" ObjectID="_1690692733" r:id="rId379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19"/>
        </w:rPr>
        <w:object w:dxaOrig="620" w:dyaOrig="620" w14:anchorId="6656DD01">
          <v:shape id="_x0000_i1240" type="#_x0000_t75" style="width:31.5pt;height:31.5pt" o:ole="" filled="t">
            <v:fill color2="black"/>
            <v:imagedata r:id="rId380" o:title="" croptop="-105f" cropbottom="-105f" cropleft="-105f" cropright="-105f"/>
          </v:shape>
          <o:OLEObject Type="Embed" ProgID="Equation.DSMT4" ShapeID="_x0000_i1240" DrawAspect="Content" ObjectID="_1690692734" r:id="rId38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659" w:dyaOrig="400" w14:anchorId="2D6969F3">
          <v:shape id="_x0000_i1241" type="#_x0000_t75" style="width:33pt;height:20.5pt" o:ole="" filled="t">
            <v:fill color2="black"/>
            <v:imagedata r:id="rId382" o:title="" croptop="-163f" cropbottom="-163f" cropleft="-99f" cropright="-99f"/>
          </v:shape>
          <o:OLEObject Type="Embed" ProgID="Equation.DSMT4" ShapeID="_x0000_i1241" DrawAspect="Content" ObjectID="_1690692735" r:id="rId383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6"/>
        </w:rPr>
        <w:object w:dxaOrig="660" w:dyaOrig="360" w14:anchorId="4012490C">
          <v:shape id="_x0000_i1242" type="#_x0000_t75" style="width:33pt;height:18pt" o:ole="" filled="t">
            <v:fill color2="black"/>
            <v:imagedata r:id="rId384" o:title="" croptop="-182f" cropbottom="-182f" cropleft="-99f" cropright="-99f"/>
          </v:shape>
          <o:OLEObject Type="Embed" ProgID="Equation.DSMT4" ShapeID="_x0000_i1242" DrawAspect="Content" ObjectID="_1690692736" r:id="rId385"/>
        </w:object>
      </w:r>
      <w:r w:rsidRPr="00E07D74">
        <w:rPr>
          <w:rFonts w:ascii="Chu Văn An (Uni)" w:hAnsi="Chu Văn An (Uni)" w:cs="Chu Văn An (Uni)"/>
        </w:rPr>
        <w:t>.</w:t>
      </w:r>
    </w:p>
    <w:p w14:paraId="4DFD65F4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Câu nào sau đây </w:t>
      </w:r>
      <w:r w:rsidRPr="00E07D74">
        <w:rPr>
          <w:rFonts w:ascii="Chu Văn An (Uni)" w:hAnsi="Chu Văn An (Uni)" w:cs="Chu Văn An (Uni)"/>
          <w:b/>
          <w:szCs w:val="24"/>
        </w:rPr>
        <w:t>đúng</w:t>
      </w:r>
      <w:r w:rsidRPr="00E07D74">
        <w:rPr>
          <w:rFonts w:ascii="Chu Văn An (Uni)" w:hAnsi="Chu Văn An (Uni)" w:cs="Chu Văn An (Uni)"/>
          <w:szCs w:val="24"/>
        </w:rPr>
        <w:t>?</w:t>
      </w:r>
    </w:p>
    <w:p w14:paraId="0D3D14BD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rFonts w:ascii="Chu Văn An (Uni)" w:hAnsi="Chu Văn An (Uni)" w:cs="Chu Văn An (Uni)"/>
        </w:rPr>
        <w:t xml:space="preserve">Hàm số </w:t>
      </w:r>
      <w:r w:rsidRPr="00E07D74">
        <w:rPr>
          <w:position w:val="-6"/>
        </w:rPr>
        <w:object w:dxaOrig="1120" w:dyaOrig="360" w14:anchorId="18892CED">
          <v:shape id="_x0000_i1243" type="#_x0000_t75" style="width:55.5pt;height:18pt" o:ole="" filled="t">
            <v:fill color2="black"/>
            <v:imagedata r:id="rId386" o:title="" croptop="-182f" cropbottom="-182f" cropleft="-58f" cropright="-58f"/>
          </v:shape>
          <o:OLEObject Type="Embed" ProgID="Equation.DSMT4" ShapeID="_x0000_i1243" DrawAspect="Content" ObjectID="_1690692737" r:id="rId387"/>
        </w:object>
      </w:r>
      <w:r w:rsidRPr="00E07D74">
        <w:rPr>
          <w:rFonts w:ascii="Chu Văn An (Uni)" w:hAnsi="Chu Văn An (Uni)" w:cs="Chu Văn An (Uni)"/>
        </w:rPr>
        <w:t xml:space="preserve"> đồng biến khi </w:t>
      </w:r>
      <w:r w:rsidRPr="00E07D74">
        <w:rPr>
          <w:position w:val="-1"/>
        </w:rPr>
        <w:object w:dxaOrig="559" w:dyaOrig="279" w14:anchorId="618D3239">
          <v:shape id="_x0000_i1244" type="#_x0000_t75" style="width:28pt;height:14pt" o:ole="" filled="t">
            <v:fill color2="black"/>
            <v:imagedata r:id="rId388" o:title="" croptop="-234f" cropbottom="-234f" cropleft="-117f" cropright="-117f"/>
          </v:shape>
          <o:OLEObject Type="Embed" ProgID="Equation.DSMT4" ShapeID="_x0000_i1244" DrawAspect="Content" ObjectID="_1690692738" r:id="rId389"/>
        </w:object>
      </w:r>
      <w:r w:rsidRPr="00E07D74">
        <w:rPr>
          <w:rFonts w:ascii="Chu Văn An (Uni)" w:hAnsi="Chu Văn An (Uni)" w:cs="Chu Văn An (Uni)"/>
        </w:rPr>
        <w:t xml:space="preserve"> và nghịch biến khi </w:t>
      </w:r>
      <w:r w:rsidRPr="00E07D74">
        <w:rPr>
          <w:position w:val="-1"/>
        </w:rPr>
        <w:object w:dxaOrig="559" w:dyaOrig="279" w14:anchorId="00CCA268">
          <v:shape id="_x0000_i1245" type="#_x0000_t75" style="width:28pt;height:14pt" o:ole="" filled="t">
            <v:fill color2="black"/>
            <v:imagedata r:id="rId390" o:title="" croptop="-234f" cropbottom="-234f" cropleft="-117f" cropright="-117f"/>
          </v:shape>
          <o:OLEObject Type="Embed" ProgID="Equation.DSMT4" ShapeID="_x0000_i1245" DrawAspect="Content" ObjectID="_1690692739" r:id="rId391"/>
        </w:object>
      </w:r>
      <w:r w:rsidRPr="00E07D74">
        <w:rPr>
          <w:rFonts w:ascii="Chu Văn An (Uni)" w:hAnsi="Chu Văn An (Uni)" w:cs="Chu Văn An (Uni)"/>
        </w:rPr>
        <w:t>.</w:t>
      </w:r>
    </w:p>
    <w:p w14:paraId="7B515AFE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rFonts w:ascii="Chu Văn An (Uni)" w:hAnsi="Chu Văn An (Uni)" w:cs="Chu Văn An (Uni)"/>
        </w:rPr>
        <w:t xml:space="preserve">Hàm số </w:t>
      </w:r>
      <w:r w:rsidRPr="00E07D74">
        <w:rPr>
          <w:position w:val="-6"/>
        </w:rPr>
        <w:object w:dxaOrig="1120" w:dyaOrig="360" w14:anchorId="457F2043">
          <v:shape id="_x0000_i1246" type="#_x0000_t75" style="width:55.5pt;height:18pt" o:ole="" filled="t">
            <v:fill color2="black"/>
            <v:imagedata r:id="rId386" o:title="" croptop="-182f" cropbottom="-182f" cropleft="-58f" cropright="-58f"/>
          </v:shape>
          <o:OLEObject Type="Embed" ProgID="Equation.DSMT4" ShapeID="_x0000_i1246" DrawAspect="Content" ObjectID="_1690692740" r:id="rId392"/>
        </w:object>
      </w:r>
      <w:r w:rsidRPr="00E07D74">
        <w:rPr>
          <w:rFonts w:ascii="Chu Văn An (Uni)" w:hAnsi="Chu Văn An (Uni)" w:cs="Chu Văn An (Uni)"/>
        </w:rPr>
        <w:t xml:space="preserve"> đồng biến khi </w:t>
      </w:r>
      <w:r w:rsidRPr="00E07D74">
        <w:rPr>
          <w:position w:val="-1"/>
        </w:rPr>
        <w:object w:dxaOrig="539" w:dyaOrig="279" w14:anchorId="390571D3">
          <v:shape id="_x0000_i1247" type="#_x0000_t75" style="width:27pt;height:14pt" o:ole="" filled="t">
            <v:fill color2="black"/>
            <v:imagedata r:id="rId393" o:title="" croptop="-234f" cropbottom="-234f" cropleft="-121f" cropright="-121f"/>
          </v:shape>
          <o:OLEObject Type="Embed" ProgID="Equation.DSMT4" ShapeID="_x0000_i1247" DrawAspect="Content" ObjectID="_1690692741" r:id="rId394"/>
        </w:object>
      </w:r>
      <w:r w:rsidRPr="00E07D74">
        <w:rPr>
          <w:rFonts w:ascii="Chu Văn An (Uni)" w:hAnsi="Chu Văn An (Uni)" w:cs="Chu Văn An (Uni)"/>
        </w:rPr>
        <w:t xml:space="preserve"> và nghịch biến khi</w:t>
      </w:r>
      <w:r w:rsidRPr="00E07D74">
        <w:rPr>
          <w:position w:val="-1"/>
        </w:rPr>
        <w:object w:dxaOrig="539" w:dyaOrig="279" w14:anchorId="20EC7589">
          <v:shape id="_x0000_i1248" type="#_x0000_t75" style="width:27pt;height:14pt" o:ole="" filled="t">
            <v:fill color2="black"/>
            <v:imagedata r:id="rId395" o:title="" croptop="-234f" cropbottom="-234f" cropleft="-121f" cropright="-121f"/>
          </v:shape>
          <o:OLEObject Type="Embed" ProgID="Equation.DSMT4" ShapeID="_x0000_i1248" DrawAspect="Content" ObjectID="_1690692742" r:id="rId396"/>
        </w:object>
      </w:r>
      <w:r w:rsidRPr="00E07D74">
        <w:rPr>
          <w:rFonts w:ascii="Chu Văn An (Uni)" w:hAnsi="Chu Văn An (Uni)" w:cs="Chu Văn An (Uni)"/>
        </w:rPr>
        <w:t>.</w:t>
      </w:r>
    </w:p>
    <w:p w14:paraId="7B1CB549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rFonts w:ascii="Chu Văn An (Uni)" w:hAnsi="Chu Văn An (Uni)" w:cs="Chu Văn An (Uni)"/>
        </w:rPr>
        <w:t xml:space="preserve"> Với mọi </w:t>
      </w:r>
      <w:r w:rsidRPr="00E07D74">
        <w:rPr>
          <w:position w:val="-1"/>
        </w:rPr>
        <w:object w:dxaOrig="200" w:dyaOrig="279" w14:anchorId="2A65BFFE">
          <v:shape id="_x0000_i1249" type="#_x0000_t75" style="width:10pt;height:14pt" o:ole="" filled="t">
            <v:fill color2="black"/>
            <v:imagedata r:id="rId397" o:title="" croptop="-234f" cropbottom="-234f" cropleft="-327f" cropright="-327f"/>
          </v:shape>
          <o:OLEObject Type="Embed" ProgID="Equation.DSMT4" ShapeID="_x0000_i1249" DrawAspect="Content" ObjectID="_1690692743" r:id="rId398"/>
        </w:object>
      </w:r>
      <w:r w:rsidRPr="00E07D74">
        <w:rPr>
          <w:rFonts w:ascii="Chu Văn An (Uni)" w:hAnsi="Chu Văn An (Uni)" w:cs="Chu Văn An (Uni)"/>
        </w:rPr>
        <w:t xml:space="preserve">, hàm số </w:t>
      </w:r>
      <w:r w:rsidRPr="00E07D74">
        <w:rPr>
          <w:position w:val="-6"/>
        </w:rPr>
        <w:object w:dxaOrig="1260" w:dyaOrig="360" w14:anchorId="1C834818">
          <v:shape id="_x0000_i1250" type="#_x0000_t75" style="width:63.5pt;height:18pt" o:ole="" filled="t">
            <v:fill color2="black"/>
            <v:imagedata r:id="rId399" o:title="" croptop="-182f" cropbottom="-182f" cropleft="-52f" cropright="-52f"/>
          </v:shape>
          <o:OLEObject Type="Embed" ProgID="Equation.DSMT4" ShapeID="_x0000_i1250" DrawAspect="Content" ObjectID="_1690692744" r:id="rId400"/>
        </w:object>
      </w:r>
      <w:r w:rsidRPr="00E07D74">
        <w:rPr>
          <w:rFonts w:ascii="Chu Văn An (Uni)" w:hAnsi="Chu Văn An (Uni)" w:cs="Chu Văn An (Uni)"/>
        </w:rPr>
        <w:t xml:space="preserve"> nghịch biến khi </w:t>
      </w:r>
      <w:r w:rsidRPr="00E07D74">
        <w:rPr>
          <w:position w:val="-1"/>
        </w:rPr>
        <w:object w:dxaOrig="559" w:dyaOrig="279" w14:anchorId="73718BDE">
          <v:shape id="_x0000_i1251" type="#_x0000_t75" style="width:28pt;height:14pt" o:ole="" filled="t">
            <v:fill color2="black"/>
            <v:imagedata r:id="rId401" o:title="" croptop="-234f" cropbottom="-234f" cropleft="-117f" cropright="-117f"/>
          </v:shape>
          <o:OLEObject Type="Embed" ProgID="Equation.DSMT4" ShapeID="_x0000_i1251" DrawAspect="Content" ObjectID="_1690692745" r:id="rId402"/>
        </w:object>
      </w:r>
      <w:r w:rsidRPr="00E07D74">
        <w:rPr>
          <w:rFonts w:ascii="Chu Văn An (Uni)" w:hAnsi="Chu Văn An (Uni)" w:cs="Chu Văn An (Uni)"/>
        </w:rPr>
        <w:t>.</w:t>
      </w:r>
    </w:p>
    <w:p w14:paraId="1763AAD5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rFonts w:ascii="Chu Văn An (Uni)" w:hAnsi="Chu Văn An (Uni)" w:cs="Chu Văn An (Uni)"/>
        </w:rPr>
        <w:t xml:space="preserve"> Hàm số </w:t>
      </w:r>
      <w:r w:rsidRPr="00E07D74">
        <w:rPr>
          <w:position w:val="-6"/>
        </w:rPr>
        <w:object w:dxaOrig="1120" w:dyaOrig="360" w14:anchorId="660FCAF8">
          <v:shape id="_x0000_i1252" type="#_x0000_t75" style="width:55.5pt;height:18pt" o:ole="" filled="t">
            <v:fill color2="black"/>
            <v:imagedata r:id="rId386" o:title="" croptop="-182f" cropbottom="-182f" cropleft="-58f" cropright="-58f"/>
          </v:shape>
          <o:OLEObject Type="Embed" ProgID="Equation.DSMT4" ShapeID="_x0000_i1252" DrawAspect="Content" ObjectID="_1690692746" r:id="rId403"/>
        </w:object>
      </w:r>
      <w:r w:rsidRPr="00E07D74">
        <w:rPr>
          <w:rFonts w:ascii="Chu Văn An (Uni)" w:hAnsi="Chu Văn An (Uni)" w:cs="Chu Văn An (Uni)"/>
        </w:rPr>
        <w:t xml:space="preserve"> đồng biến khi </w:t>
      </w:r>
      <w:r w:rsidRPr="00E07D74">
        <w:rPr>
          <w:position w:val="-1"/>
        </w:rPr>
        <w:object w:dxaOrig="559" w:dyaOrig="279" w14:anchorId="06EA67BC">
          <v:shape id="_x0000_i1253" type="#_x0000_t75" style="width:28pt;height:14pt" o:ole="" filled="t">
            <v:fill color2="black"/>
            <v:imagedata r:id="rId388" o:title="" croptop="-234f" cropbottom="-234f" cropleft="-117f" cropright="-117f"/>
          </v:shape>
          <o:OLEObject Type="Embed" ProgID="Equation.DSMT4" ShapeID="_x0000_i1253" DrawAspect="Content" ObjectID="_1690692747" r:id="rId404"/>
        </w:object>
      </w:r>
      <w:r w:rsidRPr="00E07D74">
        <w:rPr>
          <w:rFonts w:ascii="Chu Văn An (Uni)" w:hAnsi="Chu Văn An (Uni)" w:cs="Chu Văn An (Uni)"/>
        </w:rPr>
        <w:t xml:space="preserve"> và nghịch biến khi </w:t>
      </w:r>
      <w:r w:rsidRPr="00E07D74">
        <w:rPr>
          <w:position w:val="-1"/>
        </w:rPr>
        <w:object w:dxaOrig="539" w:dyaOrig="279" w14:anchorId="699A5064">
          <v:shape id="_x0000_i1254" type="#_x0000_t75" style="width:27pt;height:14pt" o:ole="" filled="t">
            <v:fill color2="black"/>
            <v:imagedata r:id="rId395" o:title="" croptop="-234f" cropbottom="-234f" cropleft="-121f" cropright="-121f"/>
          </v:shape>
          <o:OLEObject Type="Embed" ProgID="Equation.DSMT4" ShapeID="_x0000_i1254" DrawAspect="Content" ObjectID="_1690692748" r:id="rId405"/>
        </w:object>
      </w:r>
      <w:r w:rsidRPr="00E07D74">
        <w:rPr>
          <w:rFonts w:ascii="Chu Văn An (Uni)" w:hAnsi="Chu Văn An (Uni)" w:cs="Chu Văn An (Uni)"/>
        </w:rPr>
        <w:t>.</w:t>
      </w:r>
    </w:p>
    <w:p w14:paraId="659D63DA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Xét sự biến thiên của hàm số </w:t>
      </w:r>
      <w:r w:rsidRPr="00E07D74">
        <w:rPr>
          <w:position w:val="-19"/>
        </w:rPr>
        <w:object w:dxaOrig="719" w:dyaOrig="620" w14:anchorId="600AF5E7">
          <v:shape id="_x0000_i1255" type="#_x0000_t75" style="width:35.5pt;height:31.5pt" o:ole="" filled="t">
            <v:fill color2="black"/>
            <v:imagedata r:id="rId406" o:title="" croptop="-105f" cropbottom="-105f" cropleft="-91f" cropright="-91f"/>
          </v:shape>
          <o:OLEObject Type="Embed" ProgID="Equation.DSMT4" ShapeID="_x0000_i1255" DrawAspect="Content" ObjectID="_1690692749" r:id="rId407"/>
        </w:object>
      </w:r>
      <w:r w:rsidRPr="00E07D74">
        <w:rPr>
          <w:rFonts w:ascii="Chu Văn An (Uni)" w:hAnsi="Chu Văn An (Uni)" w:cs="Chu Văn An (Uni)"/>
          <w:szCs w:val="24"/>
        </w:rPr>
        <w:t xml:space="preserve">. Mệnh đề nào sau đây </w:t>
      </w:r>
      <w:r w:rsidRPr="00E07D74">
        <w:rPr>
          <w:rFonts w:ascii="Chu Văn An (Uni)" w:hAnsi="Chu Văn An (Uni)" w:cs="Chu Văn An (Uni)"/>
          <w:b/>
          <w:szCs w:val="24"/>
        </w:rPr>
        <w:t>đúng</w:t>
      </w:r>
      <w:r w:rsidRPr="00E07D74">
        <w:rPr>
          <w:rFonts w:ascii="Chu Văn An (Uni)" w:hAnsi="Chu Văn An (Uni)" w:cs="Chu Văn An (Uni)"/>
          <w:szCs w:val="24"/>
        </w:rPr>
        <w:t>?</w:t>
      </w:r>
    </w:p>
    <w:p w14:paraId="620C7E0E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rFonts w:ascii="Chu Văn An (Uni)" w:hAnsi="Chu Văn An (Uni)" w:cs="Chu Văn An (Uni)"/>
        </w:rPr>
        <w:t xml:space="preserve"> Hàm số đồng biến trên </w:t>
      </w:r>
      <w:r w:rsidRPr="00E07D74">
        <w:rPr>
          <w:position w:val="-8"/>
        </w:rPr>
        <w:object w:dxaOrig="759" w:dyaOrig="400" w14:anchorId="1F887623">
          <v:shape id="_x0000_i1256" type="#_x0000_t75" style="width:38pt;height:20.5pt" o:ole="" filled="t">
            <v:fill color2="black"/>
            <v:imagedata r:id="rId408" o:title="" croptop="-163f" cropbottom="-163f" cropleft="-86f" cropright="-86f"/>
          </v:shape>
          <o:OLEObject Type="Embed" ProgID="Equation.DSMT4" ShapeID="_x0000_i1256" DrawAspect="Content" ObjectID="_1690692750" r:id="rId409"/>
        </w:object>
      </w:r>
      <w:r w:rsidRPr="00E07D74">
        <w:rPr>
          <w:rFonts w:ascii="Chu Văn An (Uni)" w:hAnsi="Chu Văn An (Uni)" w:cs="Chu Văn An (Uni)"/>
        </w:rPr>
        <w:t xml:space="preserve">, nghịch biến trên </w:t>
      </w:r>
      <w:r w:rsidRPr="00E07D74">
        <w:rPr>
          <w:position w:val="-8"/>
        </w:rPr>
        <w:object w:dxaOrig="759" w:dyaOrig="400" w14:anchorId="5128E0AD">
          <v:shape id="_x0000_i1257" type="#_x0000_t75" style="width:38pt;height:20.5pt" o:ole="" filled="t">
            <v:fill color2="black"/>
            <v:imagedata r:id="rId410" o:title="" croptop="-163f" cropbottom="-163f" cropleft="-86f" cropright="-86f"/>
          </v:shape>
          <o:OLEObject Type="Embed" ProgID="Equation.DSMT4" ShapeID="_x0000_i1257" DrawAspect="Content" ObjectID="_1690692751" r:id="rId411"/>
        </w:object>
      </w:r>
      <w:r w:rsidRPr="00E07D74">
        <w:rPr>
          <w:rFonts w:ascii="Chu Văn An (Uni)" w:hAnsi="Chu Văn An (Uni)" w:cs="Chu Văn An (Uni)"/>
        </w:rPr>
        <w:t>.</w:t>
      </w:r>
    </w:p>
    <w:p w14:paraId="144CD374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rFonts w:ascii="Chu Văn An (Uni)" w:hAnsi="Chu Văn An (Uni)" w:cs="Chu Văn An (Uni)"/>
        </w:rPr>
        <w:t xml:space="preserve">Hàm số đồng biến trên </w:t>
      </w:r>
      <w:r w:rsidRPr="00E07D74">
        <w:rPr>
          <w:position w:val="-8"/>
        </w:rPr>
        <w:object w:dxaOrig="759" w:dyaOrig="400" w14:anchorId="28401D06">
          <v:shape id="_x0000_i1258" type="#_x0000_t75" style="width:38pt;height:20.5pt" o:ole="" filled="t">
            <v:fill color2="black"/>
            <v:imagedata r:id="rId410" o:title="" croptop="-163f" cropbottom="-163f" cropleft="-86f" cropright="-86f"/>
          </v:shape>
          <o:OLEObject Type="Embed" ProgID="Equation.DSMT4" ShapeID="_x0000_i1258" DrawAspect="Content" ObjectID="_1690692752" r:id="rId412"/>
        </w:object>
      </w:r>
      <w:r w:rsidRPr="00E07D74">
        <w:rPr>
          <w:rFonts w:ascii="Chu Văn An (Uni)" w:hAnsi="Chu Văn An (Uni)" w:cs="Chu Văn An (Uni)"/>
        </w:rPr>
        <w:t xml:space="preserve">, nghịch biến trên </w:t>
      </w:r>
      <w:r w:rsidRPr="00E07D74">
        <w:rPr>
          <w:position w:val="-8"/>
        </w:rPr>
        <w:object w:dxaOrig="759" w:dyaOrig="400" w14:anchorId="3EA6304B">
          <v:shape id="_x0000_i1259" type="#_x0000_t75" style="width:38pt;height:20.5pt" o:ole="" filled="t">
            <v:fill color2="black"/>
            <v:imagedata r:id="rId408" o:title="" croptop="-163f" cropbottom="-163f" cropleft="-86f" cropright="-86f"/>
          </v:shape>
          <o:OLEObject Type="Embed" ProgID="Equation.DSMT4" ShapeID="_x0000_i1259" DrawAspect="Content" ObjectID="_1690692753" r:id="rId413"/>
        </w:object>
      </w:r>
      <w:r w:rsidRPr="00E07D74">
        <w:rPr>
          <w:rFonts w:ascii="Chu Văn An (Uni)" w:hAnsi="Chu Văn An (Uni)" w:cs="Chu Văn An (Uni)"/>
        </w:rPr>
        <w:t>.</w:t>
      </w:r>
    </w:p>
    <w:p w14:paraId="6258BFFD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rFonts w:ascii="Chu Văn An (Uni)" w:hAnsi="Chu Văn An (Uni)" w:cs="Chu Văn An (Uni)"/>
        </w:rPr>
        <w:t xml:space="preserve">Hàm số đồng biến trên </w:t>
      </w:r>
      <w:r w:rsidRPr="00E07D74">
        <w:rPr>
          <w:position w:val="-8"/>
        </w:rPr>
        <w:object w:dxaOrig="719" w:dyaOrig="400" w14:anchorId="0897812B">
          <v:shape id="_x0000_i1260" type="#_x0000_t75" style="width:35.5pt;height:20.5pt" o:ole="" filled="t">
            <v:fill color2="black"/>
            <v:imagedata r:id="rId414" o:title="" croptop="-163f" cropbottom="-163f" cropleft="-91f" cropright="-91f"/>
          </v:shape>
          <o:OLEObject Type="Embed" ProgID="Equation.DSMT4" ShapeID="_x0000_i1260" DrawAspect="Content" ObjectID="_1690692754" r:id="rId415"/>
        </w:object>
      </w:r>
      <w:r w:rsidRPr="00E07D74">
        <w:rPr>
          <w:rFonts w:ascii="Chu Văn An (Uni)" w:hAnsi="Chu Văn An (Uni)" w:cs="Chu Văn An (Uni)"/>
        </w:rPr>
        <w:t xml:space="preserve">, nghịch biến trên </w:t>
      </w:r>
      <w:r w:rsidRPr="00E07D74">
        <w:rPr>
          <w:position w:val="-8"/>
        </w:rPr>
        <w:object w:dxaOrig="719" w:dyaOrig="400" w14:anchorId="374312E2">
          <v:shape id="_x0000_i1261" type="#_x0000_t75" style="width:35.5pt;height:20.5pt" o:ole="" filled="t">
            <v:fill color2="black"/>
            <v:imagedata r:id="rId416" o:title="" croptop="-163f" cropbottom="-163f" cropleft="-91f" cropright="-91f"/>
          </v:shape>
          <o:OLEObject Type="Embed" ProgID="Equation.DSMT4" ShapeID="_x0000_i1261" DrawAspect="Content" ObjectID="_1690692755" r:id="rId417"/>
        </w:object>
      </w:r>
      <w:r w:rsidRPr="00E07D74">
        <w:rPr>
          <w:rFonts w:ascii="Chu Văn An (Uni)" w:hAnsi="Chu Văn An (Uni)" w:cs="Chu Văn An (Uni)"/>
        </w:rPr>
        <w:t>.</w:t>
      </w:r>
    </w:p>
    <w:p w14:paraId="01CA2541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rFonts w:ascii="Chu Văn An (Uni)" w:hAnsi="Chu Văn An (Uni)" w:cs="Chu Văn An (Uni)"/>
        </w:rPr>
        <w:t>Hàm số nghịch biến trên</w:t>
      </w:r>
      <w:r w:rsidRPr="00E07D74">
        <w:rPr>
          <w:position w:val="-8"/>
        </w:rPr>
        <w:object w:dxaOrig="1719" w:dyaOrig="400" w14:anchorId="23382DC9">
          <v:shape id="_x0000_i1262" type="#_x0000_t75" style="width:86pt;height:20.5pt" o:ole="" filled="t">
            <v:fill color2="black"/>
            <v:imagedata r:id="rId418" o:title="" croptop="-163f" cropbottom="-163f" cropleft="-38f" cropright="-38f"/>
          </v:shape>
          <o:OLEObject Type="Embed" ProgID="Equation.DSMT4" ShapeID="_x0000_i1262" DrawAspect="Content" ObjectID="_1690692756" r:id="rId419"/>
        </w:object>
      </w:r>
      <w:r w:rsidRPr="00E07D74">
        <w:rPr>
          <w:rFonts w:ascii="Chu Văn An (Uni)" w:hAnsi="Chu Văn An (Uni)" w:cs="Chu Văn An (Uni)"/>
        </w:rPr>
        <w:t>.</w:t>
      </w:r>
    </w:p>
    <w:p w14:paraId="4303E802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Cho hàm số </w:t>
      </w:r>
      <w:r w:rsidRPr="00E07D74">
        <w:rPr>
          <w:position w:val="-19"/>
        </w:rPr>
        <w:object w:dxaOrig="1279" w:dyaOrig="620" w14:anchorId="3D414F03">
          <v:shape id="_x0000_i1263" type="#_x0000_t75" style="width:64pt;height:31.5pt" o:ole="" filled="t">
            <v:fill color2="black"/>
            <v:imagedata r:id="rId420" o:title="" croptop="-105f" cropbottom="-105f" cropleft="-51f" cropright="-51f"/>
          </v:shape>
          <o:OLEObject Type="Embed" ProgID="Equation.DSMT4" ShapeID="_x0000_i1263" DrawAspect="Content" ObjectID="_1690692757" r:id="rId421"/>
        </w:object>
      </w:r>
      <w:r w:rsidRPr="00E07D74">
        <w:rPr>
          <w:rFonts w:ascii="Chu Văn An (Uni)" w:hAnsi="Chu Văn An (Uni)" w:cs="Chu Văn An (Uni)"/>
          <w:szCs w:val="24"/>
        </w:rPr>
        <w:t>. Khi đó:</w:t>
      </w:r>
    </w:p>
    <w:p w14:paraId="07E873D1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8"/>
        </w:rPr>
        <w:object w:dxaOrig="579" w:dyaOrig="400" w14:anchorId="0D80FB83">
          <v:shape id="_x0000_i1264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64" DrawAspect="Content" ObjectID="_1690692758" r:id="rId422"/>
        </w:object>
      </w:r>
      <w:r w:rsidRPr="00E07D74">
        <w:rPr>
          <w:rFonts w:ascii="Chu Văn An (Uni)" w:hAnsi="Chu Văn An (Uni)" w:cs="Chu Văn An (Uni)"/>
        </w:rPr>
        <w:t xml:space="preserve"> tăng trên khoảng </w:t>
      </w:r>
      <w:r w:rsidRPr="00E07D74">
        <w:rPr>
          <w:position w:val="-8"/>
        </w:rPr>
        <w:object w:dxaOrig="879" w:dyaOrig="400" w14:anchorId="283D86C4">
          <v:shape id="_x0000_i1265" type="#_x0000_t75" style="width:44pt;height:20.5pt" o:ole="" filled="t">
            <v:fill color2="black"/>
            <v:imagedata r:id="rId423" o:title="" croptop="-163f" cropbottom="-163f" cropleft="-74f" cropright="-74f"/>
          </v:shape>
          <o:OLEObject Type="Embed" ProgID="Equation.DSMT4" ShapeID="_x0000_i1265" DrawAspect="Content" ObjectID="_1690692759" r:id="rId424"/>
        </w:object>
      </w:r>
      <w:r w:rsidRPr="00E07D74">
        <w:rPr>
          <w:rFonts w:ascii="Chu Văn An (Uni)" w:hAnsi="Chu Văn An (Uni)" w:cs="Chu Văn An (Uni)"/>
        </w:rPr>
        <w:t xml:space="preserve"> và giảm trên khoảng </w:t>
      </w:r>
      <w:r w:rsidRPr="00E07D74">
        <w:rPr>
          <w:position w:val="-8"/>
        </w:rPr>
        <w:object w:dxaOrig="879" w:dyaOrig="400" w14:anchorId="5B67CD31">
          <v:shape id="_x0000_i1266" type="#_x0000_t75" style="width:44pt;height:20.5pt" o:ole="" filled="t">
            <v:fill color2="black"/>
            <v:imagedata r:id="rId425" o:title="" croptop="-163f" cropbottom="-163f" cropleft="-74f" cropright="-74f"/>
          </v:shape>
          <o:OLEObject Type="Embed" ProgID="Equation.DSMT4" ShapeID="_x0000_i1266" DrawAspect="Content" ObjectID="_1690692760" r:id="rId426"/>
        </w:object>
      </w:r>
      <w:r w:rsidRPr="00E07D74">
        <w:rPr>
          <w:rFonts w:ascii="Chu Văn An (Uni)" w:hAnsi="Chu Văn An (Uni)" w:cs="Chu Văn An (Uni)"/>
        </w:rPr>
        <w:t>.</w:t>
      </w:r>
    </w:p>
    <w:p w14:paraId="7BAFD04B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8"/>
        </w:rPr>
        <w:object w:dxaOrig="579" w:dyaOrig="400" w14:anchorId="3837AF49">
          <v:shape id="_x0000_i1267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67" DrawAspect="Content" ObjectID="_1690692761" r:id="rId427"/>
        </w:object>
      </w:r>
      <w:r w:rsidRPr="00E07D74">
        <w:rPr>
          <w:rFonts w:ascii="Chu Văn An (Uni)" w:hAnsi="Chu Văn An (Uni)" w:cs="Chu Văn An (Uni)"/>
        </w:rPr>
        <w:t xml:space="preserve"> tăng trên hai khoảng </w:t>
      </w:r>
      <w:r w:rsidRPr="00E07D74">
        <w:rPr>
          <w:position w:val="-8"/>
        </w:rPr>
        <w:object w:dxaOrig="879" w:dyaOrig="400" w14:anchorId="4B4C5F3B">
          <v:shape id="_x0000_i1268" type="#_x0000_t75" style="width:44pt;height:20.5pt" o:ole="" filled="t">
            <v:fill color2="black"/>
            <v:imagedata r:id="rId423" o:title="" croptop="-163f" cropbottom="-163f" cropleft="-74f" cropright="-74f"/>
          </v:shape>
          <o:OLEObject Type="Embed" ProgID="Equation.DSMT4" ShapeID="_x0000_i1268" DrawAspect="Content" ObjectID="_1690692762" r:id="rId428"/>
        </w:object>
      </w:r>
      <w:r w:rsidRPr="00E07D74">
        <w:rPr>
          <w:rFonts w:ascii="Chu Văn An (Uni)" w:hAnsi="Chu Văn An (Uni)" w:cs="Chu Văn An (Uni)"/>
        </w:rPr>
        <w:t xml:space="preserve"> và </w:t>
      </w:r>
      <w:r w:rsidRPr="00E07D74">
        <w:rPr>
          <w:position w:val="-8"/>
        </w:rPr>
        <w:object w:dxaOrig="879" w:dyaOrig="400" w14:anchorId="4BEE40DC">
          <v:shape id="_x0000_i1269" type="#_x0000_t75" style="width:44pt;height:20.5pt" o:ole="" filled="t">
            <v:fill color2="black"/>
            <v:imagedata r:id="rId425" o:title="" croptop="-163f" cropbottom="-163f" cropleft="-74f" cropright="-74f"/>
          </v:shape>
          <o:OLEObject Type="Embed" ProgID="Equation.DSMT4" ShapeID="_x0000_i1269" DrawAspect="Content" ObjectID="_1690692763" r:id="rId429"/>
        </w:object>
      </w:r>
      <w:r w:rsidRPr="00E07D74">
        <w:rPr>
          <w:rFonts w:ascii="Chu Văn An (Uni)" w:hAnsi="Chu Văn An (Uni)" w:cs="Chu Văn An (Uni)"/>
        </w:rPr>
        <w:t>.</w:t>
      </w:r>
    </w:p>
    <w:p w14:paraId="22D6D65E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8"/>
        </w:rPr>
        <w:object w:dxaOrig="579" w:dyaOrig="400" w14:anchorId="0E3B1D61">
          <v:shape id="_x0000_i1270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70" DrawAspect="Content" ObjectID="_1690692764" r:id="rId430"/>
        </w:object>
      </w:r>
      <w:r w:rsidRPr="00E07D74">
        <w:rPr>
          <w:rFonts w:ascii="Chu Văn An (Uni)" w:hAnsi="Chu Văn An (Uni)" w:cs="Chu Văn An (Uni)"/>
        </w:rPr>
        <w:t xml:space="preserve"> giảm trên khoảng </w:t>
      </w:r>
      <w:r w:rsidRPr="00E07D74">
        <w:rPr>
          <w:position w:val="-8"/>
        </w:rPr>
        <w:object w:dxaOrig="879" w:dyaOrig="400" w14:anchorId="0CE2C378">
          <v:shape id="_x0000_i1271" type="#_x0000_t75" style="width:44pt;height:20.5pt" o:ole="" filled="t">
            <v:fill color2="black"/>
            <v:imagedata r:id="rId423" o:title="" croptop="-163f" cropbottom="-163f" cropleft="-74f" cropright="-74f"/>
          </v:shape>
          <o:OLEObject Type="Embed" ProgID="Equation.DSMT4" ShapeID="_x0000_i1271" DrawAspect="Content" ObjectID="_1690692765" r:id="rId431"/>
        </w:object>
      </w:r>
      <w:r w:rsidRPr="00E07D74">
        <w:rPr>
          <w:rFonts w:ascii="Chu Văn An (Uni)" w:hAnsi="Chu Văn An (Uni)" w:cs="Chu Văn An (Uni)"/>
        </w:rPr>
        <w:t xml:space="preserve"> và giảm trên khoảng </w:t>
      </w:r>
      <w:r w:rsidRPr="00E07D74">
        <w:rPr>
          <w:position w:val="-8"/>
        </w:rPr>
        <w:object w:dxaOrig="879" w:dyaOrig="400" w14:anchorId="72719308">
          <v:shape id="_x0000_i1272" type="#_x0000_t75" style="width:44pt;height:20.5pt" o:ole="" filled="t">
            <v:fill color2="black"/>
            <v:imagedata r:id="rId425" o:title="" croptop="-163f" cropbottom="-163f" cropleft="-74f" cropright="-74f"/>
          </v:shape>
          <o:OLEObject Type="Embed" ProgID="Equation.DSMT4" ShapeID="_x0000_i1272" DrawAspect="Content" ObjectID="_1690692766" r:id="rId432"/>
        </w:object>
      </w:r>
      <w:r w:rsidRPr="00E07D74">
        <w:rPr>
          <w:rFonts w:ascii="Chu Văn An (Uni)" w:hAnsi="Chu Văn An (Uni)" w:cs="Chu Văn An (Uni)"/>
        </w:rPr>
        <w:t>.</w:t>
      </w:r>
    </w:p>
    <w:p w14:paraId="26EA9736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8"/>
        </w:rPr>
        <w:object w:dxaOrig="579" w:dyaOrig="400" w14:anchorId="0A227BD7">
          <v:shape id="_x0000_i1273" type="#_x0000_t75" style="width:29pt;height:20.5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73" DrawAspect="Content" ObjectID="_1690692767" r:id="rId433"/>
        </w:object>
      </w:r>
      <w:r w:rsidRPr="00E07D74">
        <w:rPr>
          <w:rFonts w:ascii="Chu Văn An (Uni)" w:hAnsi="Chu Văn An (Uni)" w:cs="Chu Văn An (Uni)"/>
        </w:rPr>
        <w:t xml:space="preserve"> giảm trên hai khoảng </w:t>
      </w:r>
      <w:r w:rsidRPr="00E07D74">
        <w:rPr>
          <w:position w:val="-8"/>
        </w:rPr>
        <w:object w:dxaOrig="879" w:dyaOrig="400" w14:anchorId="67F5AA2A">
          <v:shape id="_x0000_i1274" type="#_x0000_t75" style="width:44pt;height:20.5pt" o:ole="" filled="t">
            <v:fill color2="black"/>
            <v:imagedata r:id="rId423" o:title="" croptop="-163f" cropbottom="-163f" cropleft="-74f" cropright="-74f"/>
          </v:shape>
          <o:OLEObject Type="Embed" ProgID="Equation.DSMT4" ShapeID="_x0000_i1274" DrawAspect="Content" ObjectID="_1690692768" r:id="rId434"/>
        </w:object>
      </w:r>
      <w:r w:rsidRPr="00E07D74">
        <w:rPr>
          <w:rFonts w:ascii="Chu Văn An (Uni)" w:hAnsi="Chu Văn An (Uni)" w:cs="Chu Văn An (Uni)"/>
        </w:rPr>
        <w:t xml:space="preserve"> và </w:t>
      </w:r>
      <w:r w:rsidRPr="00E07D74">
        <w:rPr>
          <w:position w:val="-8"/>
        </w:rPr>
        <w:object w:dxaOrig="879" w:dyaOrig="400" w14:anchorId="568DFCE6">
          <v:shape id="_x0000_i1275" type="#_x0000_t75" style="width:44pt;height:20.5pt" o:ole="" filled="t">
            <v:fill color2="black"/>
            <v:imagedata r:id="rId425" o:title="" croptop="-163f" cropbottom="-163f" cropleft="-74f" cropright="-74f"/>
          </v:shape>
          <o:OLEObject Type="Embed" ProgID="Equation.DSMT4" ShapeID="_x0000_i1275" DrawAspect="Content" ObjectID="_1690692769" r:id="rId435"/>
        </w:object>
      </w:r>
      <w:r w:rsidRPr="00E07D74">
        <w:rPr>
          <w:rFonts w:ascii="Chu Văn An (Uni)" w:hAnsi="Chu Văn An (Uni)" w:cs="Chu Văn An (Uni)"/>
        </w:rPr>
        <w:t>.</w:t>
      </w:r>
    </w:p>
    <w:p w14:paraId="10B7BBE6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Xét sự biến thiên của hàm số </w:t>
      </w:r>
      <w:r w:rsidRPr="00E07D74">
        <w:rPr>
          <w:position w:val="-19"/>
        </w:rPr>
        <w:object w:dxaOrig="899" w:dyaOrig="620" w14:anchorId="202BF61F">
          <v:shape id="_x0000_i1276" type="#_x0000_t75" style="width:45pt;height:31.5pt" o:ole="" filled="t">
            <v:fill color2="black"/>
            <v:imagedata r:id="rId436" o:title="" croptop="-105f" cropbottom="-105f" cropleft="-72f" cropright="-72f"/>
          </v:shape>
          <o:OLEObject Type="Embed" ProgID="Equation.DSMT4" ShapeID="_x0000_i1276" DrawAspect="Content" ObjectID="_1690692770" r:id="rId437"/>
        </w:object>
      </w:r>
      <w:r w:rsidRPr="00E07D74">
        <w:rPr>
          <w:rFonts w:ascii="Chu Văn An (Uni)" w:hAnsi="Chu Văn An (Uni)" w:cs="Chu Văn An (Uni)"/>
          <w:szCs w:val="24"/>
        </w:rPr>
        <w:t>. Chọn khẳng định đúng.</w:t>
      </w:r>
    </w:p>
    <w:p w14:paraId="73B032C1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rFonts w:ascii="Chu Văn An (Uni)" w:hAnsi="Chu Văn An (Uni)" w:cs="Chu Văn An (Uni)"/>
        </w:rPr>
        <w:t xml:space="preserve"> Hàm số nghịch biến trên từng khoảng xác định của nó.</w:t>
      </w:r>
    </w:p>
    <w:p w14:paraId="49980BE6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rFonts w:ascii="Chu Văn An (Uni)" w:hAnsi="Chu Văn An (Uni)" w:cs="Chu Văn An (Uni)"/>
        </w:rPr>
        <w:t>Hàm số đồng biến trên từng khoảng xác định của nó.</w:t>
      </w:r>
    </w:p>
    <w:p w14:paraId="690D6512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rFonts w:ascii="Chu Văn An (Uni)" w:hAnsi="Chu Văn An (Uni)" w:cs="Chu Văn An (Uni)"/>
        </w:rPr>
        <w:t xml:space="preserve"> Hàm số đồng biến trên </w:t>
      </w:r>
      <w:r w:rsidRPr="00E07D74">
        <w:rPr>
          <w:position w:val="-8"/>
        </w:rPr>
        <w:object w:dxaOrig="719" w:dyaOrig="400" w14:anchorId="518DD2AF">
          <v:shape id="_x0000_i1277" type="#_x0000_t75" style="width:35.5pt;height:20.5pt" o:ole="" filled="t">
            <v:fill color2="black"/>
            <v:imagedata r:id="rId414" o:title="" croptop="-163f" cropbottom="-163f" cropleft="-91f" cropright="-91f"/>
          </v:shape>
          <o:OLEObject Type="Embed" ProgID="Equation.DSMT4" ShapeID="_x0000_i1277" DrawAspect="Content" ObjectID="_1690692771" r:id="rId438"/>
        </w:object>
      </w:r>
      <w:r w:rsidRPr="00E07D74">
        <w:rPr>
          <w:rFonts w:ascii="Chu Văn An (Uni)" w:hAnsi="Chu Văn An (Uni)" w:cs="Chu Văn An (Uni)"/>
        </w:rPr>
        <w:t xml:space="preserve">, nghịch biến trên </w:t>
      </w:r>
      <w:r w:rsidRPr="00E07D74">
        <w:rPr>
          <w:position w:val="-8"/>
        </w:rPr>
        <w:object w:dxaOrig="719" w:dyaOrig="400" w14:anchorId="48D87218">
          <v:shape id="_x0000_i1278" type="#_x0000_t75" style="width:35.5pt;height:20.5pt" o:ole="" filled="t">
            <v:fill color2="black"/>
            <v:imagedata r:id="rId416" o:title="" croptop="-163f" cropbottom="-163f" cropleft="-91f" cropright="-91f"/>
          </v:shape>
          <o:OLEObject Type="Embed" ProgID="Equation.DSMT4" ShapeID="_x0000_i1278" DrawAspect="Content" ObjectID="_1690692772" r:id="rId439"/>
        </w:object>
      </w:r>
      <w:r w:rsidRPr="00E07D74">
        <w:rPr>
          <w:rFonts w:ascii="Chu Văn An (Uni)" w:hAnsi="Chu Văn An (Uni)" w:cs="Chu Văn An (Uni)"/>
        </w:rPr>
        <w:t>.</w:t>
      </w:r>
    </w:p>
    <w:p w14:paraId="41EB60AB" w14:textId="77777777" w:rsidR="00E07D74" w:rsidRPr="00E07D74" w:rsidRDefault="00E07D74" w:rsidP="00E07D74">
      <w:pPr>
        <w:tabs>
          <w:tab w:val="left" w:pos="993"/>
        </w:tabs>
        <w:ind w:left="992"/>
      </w:pP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rFonts w:ascii="Chu Văn An (Uni)" w:hAnsi="Chu Văn An (Uni)" w:cs="Chu Văn An (Uni)"/>
        </w:rPr>
        <w:t xml:space="preserve">Hàm số đồng biến trên </w:t>
      </w:r>
      <w:r w:rsidRPr="00E07D74">
        <w:rPr>
          <w:position w:val="-8"/>
        </w:rPr>
        <w:object w:dxaOrig="719" w:dyaOrig="400" w14:anchorId="329DD97D">
          <v:shape id="_x0000_i1279" type="#_x0000_t75" style="width:35.5pt;height:20.5pt" o:ole="" filled="t">
            <v:fill color2="black"/>
            <v:imagedata r:id="rId414" o:title="" croptop="-163f" cropbottom="-163f" cropleft="-91f" cropright="-91f"/>
          </v:shape>
          <o:OLEObject Type="Embed" ProgID="Equation.DSMT4" ShapeID="_x0000_i1279" DrawAspect="Content" ObjectID="_1690692773" r:id="rId440"/>
        </w:object>
      </w:r>
      <w:r w:rsidRPr="00E07D74">
        <w:rPr>
          <w:rFonts w:ascii="Chu Văn An (Uni)" w:hAnsi="Chu Văn An (Uni)" w:cs="Chu Văn An (Uni)"/>
        </w:rPr>
        <w:t>.</w:t>
      </w:r>
    </w:p>
    <w:p w14:paraId="7DE866FF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Cho hàm số </w:t>
      </w:r>
      <w:r w:rsidRPr="00E07D74">
        <w:rPr>
          <w:position w:val="-22"/>
        </w:rPr>
        <w:object w:dxaOrig="1319" w:dyaOrig="700" w14:anchorId="6CAD50EC">
          <v:shape id="_x0000_i1280" type="#_x0000_t75" style="width:66pt;height:35pt" o:ole="" filled="t">
            <v:fill color2="black"/>
            <v:imagedata r:id="rId441" o:title="" croptop="-93f" cropbottom="-93f" cropleft="-49f" cropright="-49f"/>
          </v:shape>
          <o:OLEObject Type="Embed" ProgID="Equation.DSMT4" ShapeID="_x0000_i1280" DrawAspect="Content" ObjectID="_1690692774" r:id="rId442"/>
        </w:object>
      </w:r>
      <w:r w:rsidRPr="00E07D74">
        <w:rPr>
          <w:rFonts w:ascii="Chu Văn An (Uni)" w:hAnsi="Chu Văn An (Uni)" w:cs="Chu Văn An (Uni)"/>
          <w:szCs w:val="24"/>
        </w:rPr>
        <w:t>. Kết quả nào sau đây đúng?</w:t>
      </w:r>
    </w:p>
    <w:p w14:paraId="57C42D89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22"/>
        </w:rPr>
        <w:object w:dxaOrig="2059" w:dyaOrig="679" w14:anchorId="500656A2">
          <v:shape id="_x0000_i1281" type="#_x0000_t75" style="width:103.5pt;height:34.5pt" o:ole="" filled="t">
            <v:fill color2="black"/>
            <v:imagedata r:id="rId443" o:title="" croptop="-96f" cropbottom="-96f" cropleft="-31f" cropright="-31f"/>
          </v:shape>
          <o:OLEObject Type="Embed" ProgID="Equation.DSMT4" ShapeID="_x0000_i1281" DrawAspect="Content" ObjectID="_1690692775" r:id="rId444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19"/>
        </w:rPr>
        <w:object w:dxaOrig="2240" w:dyaOrig="620" w14:anchorId="1E366A15">
          <v:shape id="_x0000_i1282" type="#_x0000_t75" style="width:112pt;height:31.5pt" o:ole="" filled="t">
            <v:fill color2="black"/>
            <v:imagedata r:id="rId445" o:title="" croptop="-105f" cropbottom="-105f" cropleft="-29f" cropright="-29f"/>
          </v:shape>
          <o:OLEObject Type="Embed" ProgID="Equation.DSMT4" ShapeID="_x0000_i1282" DrawAspect="Content" ObjectID="_1690692776" r:id="rId446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</w:p>
    <w:p w14:paraId="1C13C600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7"/>
        </w:rPr>
        <w:object w:dxaOrig="899" w:dyaOrig="400" w14:anchorId="28906A51">
          <v:shape id="_x0000_i1283" type="#_x0000_t75" style="width:45pt;height:20pt" o:ole="" filled="t">
            <v:fill color2="black"/>
            <v:imagedata r:id="rId447" o:title="" croptop="-163f" cropbottom="-163f" cropleft="-72f" cropright="-72f"/>
          </v:shape>
          <o:OLEObject Type="Embed" ProgID="Equation.DSMT4" ShapeID="_x0000_i1283" DrawAspect="Content" ObjectID="_1690692777" r:id="rId448"/>
        </w:object>
      </w:r>
      <w:r w:rsidRPr="00E07D74">
        <w:rPr>
          <w:rFonts w:ascii="Chu Văn An (Uni)" w:hAnsi="Chu Văn An (Uni)" w:cs="Chu Văn An (Uni)"/>
        </w:rPr>
        <w:t xml:space="preserve">; </w:t>
      </w:r>
      <w:r w:rsidRPr="00E07D74">
        <w:rPr>
          <w:position w:val="-7"/>
        </w:rPr>
        <w:object w:dxaOrig="699" w:dyaOrig="399" w14:anchorId="474B723A">
          <v:shape id="_x0000_i1284" type="#_x0000_t75" style="width:34.5pt;height:20pt" o:ole="" filled="t">
            <v:fill color2="black"/>
            <v:imagedata r:id="rId449" o:title="" croptop="-164f" cropbottom="-164f" cropleft="-93f" cropright="-93f"/>
          </v:shape>
          <o:OLEObject Type="Embed" ProgID="Equation.DSMT4" ShapeID="_x0000_i1284" DrawAspect="Content" ObjectID="_1690692778" r:id="rId450"/>
        </w:object>
      </w:r>
      <w:r w:rsidRPr="00E07D74">
        <w:rPr>
          <w:rFonts w:ascii="Chu Văn An (Uni)" w:hAnsi="Chu Văn An (Uni)" w:cs="Chu Văn An (Uni)"/>
        </w:rPr>
        <w:t xml:space="preserve"> không xác định.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22"/>
        </w:rPr>
        <w:object w:dxaOrig="2059" w:dyaOrig="679" w14:anchorId="3469FBE1">
          <v:shape id="_x0000_i1285" type="#_x0000_t75" style="width:103.5pt;height:34.5pt" o:ole="" filled="t">
            <v:fill color2="black"/>
            <v:imagedata r:id="rId451" o:title="" croptop="-96f" cropbottom="-96f" cropleft="-31f" cropright="-31f"/>
          </v:shape>
          <o:OLEObject Type="Embed" ProgID="Equation.DSMT4" ShapeID="_x0000_i1285" DrawAspect="Content" ObjectID="_1690692779" r:id="rId452"/>
        </w:object>
      </w:r>
      <w:r w:rsidRPr="00E07D74">
        <w:rPr>
          <w:rFonts w:ascii="Chu Văn An (Uni)" w:hAnsi="Chu Văn An (Uni)" w:cs="Chu Văn An (Uni)"/>
        </w:rPr>
        <w:t>.</w:t>
      </w:r>
    </w:p>
    <w:p w14:paraId="3D9FB0B0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>Cho hàm số:</w:t>
      </w:r>
      <w:r w:rsidRPr="00E07D74">
        <w:rPr>
          <w:position w:val="-54"/>
        </w:rPr>
        <w:object w:dxaOrig="2000" w:dyaOrig="1320" w14:anchorId="60F0B44A">
          <v:shape id="_x0000_i1286" type="#_x0000_t75" style="width:100pt;height:65.5pt" o:ole="" filled="t">
            <v:fill color2="black"/>
            <v:imagedata r:id="rId453" o:title="" croptop="-49f" cropbottom="-49f" cropleft="-32f" cropright="-32f"/>
          </v:shape>
          <o:OLEObject Type="Embed" ProgID="Equation.DSMT4" ShapeID="_x0000_i1286" DrawAspect="Content" ObjectID="_1690692780" r:id="rId454"/>
        </w:object>
      </w:r>
      <w:r w:rsidRPr="00E07D74">
        <w:rPr>
          <w:rFonts w:ascii="Chu Văn An (Uni)" w:hAnsi="Chu Văn An (Uni)" w:cs="Chu Văn An (Uni)"/>
          <w:szCs w:val="24"/>
        </w:rPr>
        <w:t xml:space="preserve">. Giá trị </w:t>
      </w:r>
      <w:r w:rsidRPr="00E07D74">
        <w:rPr>
          <w:position w:val="-7"/>
        </w:rPr>
        <w:object w:dxaOrig="1939" w:dyaOrig="400" w14:anchorId="0D4154A6">
          <v:shape id="_x0000_i1287" type="#_x0000_t75" style="width:97pt;height:20pt" o:ole="" filled="t">
            <v:fill color2="black"/>
            <v:imagedata r:id="rId455" o:title="" croptop="-163f" cropbottom="-163f" cropleft="-33f" cropright="-33f"/>
          </v:shape>
          <o:OLEObject Type="Embed" ProgID="Equation.DSMT4" ShapeID="_x0000_i1287" DrawAspect="Content" ObjectID="_1690692781" r:id="rId456"/>
        </w:object>
      </w:r>
      <w:r w:rsidRPr="00E07D74">
        <w:rPr>
          <w:rFonts w:ascii="Chu Văn An (Uni)" w:hAnsi="Chu Văn An (Uni)" w:cs="Chu Văn An (Uni)"/>
          <w:szCs w:val="24"/>
        </w:rPr>
        <w:t xml:space="preserve"> là</w:t>
      </w:r>
    </w:p>
    <w:p w14:paraId="324A1CBD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lastRenderedPageBreak/>
        <w:t>A.</w:t>
      </w:r>
      <w:r w:rsidRPr="00E07D74">
        <w:rPr>
          <w:position w:val="-19"/>
        </w:rPr>
        <w:object w:dxaOrig="2880" w:dyaOrig="620" w14:anchorId="1E592F03">
          <v:shape id="_x0000_i1288" type="#_x0000_t75" style="width:2in;height:31.5pt" o:ole="" filled="t">
            <v:fill color2="black"/>
            <v:imagedata r:id="rId457" o:title="" croptop="-105f" cropbottom="-105f" cropleft="-22f" cropright="-22f"/>
          </v:shape>
          <o:OLEObject Type="Embed" ProgID="Equation.DSMT4" ShapeID="_x0000_i1288" DrawAspect="Content" ObjectID="_1690692782" r:id="rId458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19"/>
        </w:rPr>
        <w:object w:dxaOrig="3080" w:dyaOrig="620" w14:anchorId="5E6D3D3C">
          <v:shape id="_x0000_i1289" type="#_x0000_t75" style="width:154pt;height:31.5pt" o:ole="" filled="t">
            <v:fill color2="black"/>
            <v:imagedata r:id="rId459" o:title="" croptop="-105f" cropbottom="-105f" cropleft="-21f" cropright="-21f"/>
          </v:shape>
          <o:OLEObject Type="Embed" ProgID="Equation.DSMT4" ShapeID="_x0000_i1289" DrawAspect="Content" ObjectID="_1690692783" r:id="rId460"/>
        </w:object>
      </w:r>
      <w:r w:rsidRPr="00E07D74">
        <w:rPr>
          <w:rFonts w:ascii="Chu Văn An (Uni)" w:hAnsi="Chu Văn An (Uni)" w:cs="Chu Văn An (Uni)"/>
        </w:rPr>
        <w:t>.</w:t>
      </w:r>
    </w:p>
    <w:p w14:paraId="603D5F77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19"/>
        </w:rPr>
        <w:object w:dxaOrig="2960" w:dyaOrig="620" w14:anchorId="1FD31B03">
          <v:shape id="_x0000_i1290" type="#_x0000_t75" style="width:148.5pt;height:31.5pt" o:ole="" filled="t">
            <v:fill color2="black"/>
            <v:imagedata r:id="rId461" o:title="" croptop="-105f" cropbottom="-105f" cropleft="-22f" cropright="-22f"/>
          </v:shape>
          <o:OLEObject Type="Embed" ProgID="Equation.DSMT4" ShapeID="_x0000_i1290" DrawAspect="Content" ObjectID="_1690692784" r:id="rId462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7"/>
        </w:rPr>
        <w:object w:dxaOrig="2920" w:dyaOrig="400" w14:anchorId="00C0115E">
          <v:shape id="_x0000_i1291" type="#_x0000_t75" style="width:146pt;height:20pt" o:ole="" filled="t">
            <v:fill color2="black"/>
            <v:imagedata r:id="rId463" o:title="" croptop="-163f" cropbottom="-163f" cropleft="-22f" cropright="-22f"/>
          </v:shape>
          <o:OLEObject Type="Embed" ProgID="Equation.DSMT4" ShapeID="_x0000_i1291" DrawAspect="Content" ObjectID="_1690692785" r:id="rId464"/>
        </w:object>
      </w:r>
      <w:r w:rsidRPr="00E07D74">
        <w:rPr>
          <w:rFonts w:ascii="Chu Văn An (Uni)" w:hAnsi="Chu Văn An (Uni)" w:cs="Chu Văn An (Uni)"/>
        </w:rPr>
        <w:t>.</w:t>
      </w:r>
    </w:p>
    <w:p w14:paraId="2D844C25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Cho hàm số: </w:t>
      </w:r>
      <w:r w:rsidRPr="00E07D74">
        <w:rPr>
          <w:position w:val="-19"/>
        </w:rPr>
        <w:object w:dxaOrig="2059" w:dyaOrig="620" w14:anchorId="6366FD5E">
          <v:shape id="_x0000_i1292" type="#_x0000_t75" style="width:103.5pt;height:31.5pt" o:ole="" filled="t">
            <v:fill color2="black"/>
            <v:imagedata r:id="rId465" o:title="" croptop="-105f" cropbottom="-105f" cropleft="-31f" cropright="-31f"/>
          </v:shape>
          <o:OLEObject Type="Embed" ProgID="Equation.DSMT4" ShapeID="_x0000_i1292" DrawAspect="Content" ObjectID="_1690692786" r:id="rId466"/>
        </w:object>
      </w:r>
      <w:r w:rsidRPr="00E07D74">
        <w:rPr>
          <w:rFonts w:ascii="Chu Văn An (Uni)" w:hAnsi="Chu Văn An (Uni)" w:cs="Chu Văn An (Uni)"/>
          <w:szCs w:val="24"/>
        </w:rPr>
        <w:t>. Tập nào sau đây là tập xác định của hàm số</w:t>
      </w:r>
      <w:r w:rsidRPr="00E07D74">
        <w:rPr>
          <w:position w:val="-7"/>
        </w:rPr>
        <w:object w:dxaOrig="579" w:dyaOrig="400" w14:anchorId="0112DE2A">
          <v:shape id="_x0000_i1293" type="#_x0000_t75" style="width:29pt;height:20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293" DrawAspect="Content" ObjectID="_1690692787" r:id="rId467"/>
        </w:object>
      </w:r>
      <w:r w:rsidRPr="00E07D74">
        <w:rPr>
          <w:rFonts w:ascii="Chu Văn An (Uni)" w:hAnsi="Chu Văn An (Uni)" w:cs="Chu Văn An (Uni)"/>
          <w:szCs w:val="24"/>
        </w:rPr>
        <w:t>?</w:t>
      </w:r>
    </w:p>
    <w:p w14:paraId="476A0135" w14:textId="77777777" w:rsidR="00E07D74" w:rsidRPr="00E07D74" w:rsidRDefault="00E07D74" w:rsidP="00E07D74">
      <w:pPr>
        <w:tabs>
          <w:tab w:val="left" w:pos="3402"/>
          <w:tab w:val="left" w:pos="5670"/>
          <w:tab w:val="left" w:pos="7920"/>
        </w:tabs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7"/>
        </w:rPr>
        <w:object w:dxaOrig="719" w:dyaOrig="400" w14:anchorId="4BE1961F">
          <v:shape id="_x0000_i1294" type="#_x0000_t75" style="width:35.5pt;height:20pt" o:ole="" filled="t">
            <v:fill color2="black"/>
            <v:imagedata r:id="rId416" o:title="" croptop="-163f" cropbottom="-163f" cropleft="-91f" cropright="-91f"/>
          </v:shape>
          <o:OLEObject Type="Embed" ProgID="Equation.DSMT4" ShapeID="_x0000_i1294" DrawAspect="Content" ObjectID="_1690692788" r:id="rId468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7"/>
        </w:rPr>
        <w:object w:dxaOrig="719" w:dyaOrig="400" w14:anchorId="28490B31">
          <v:shape id="_x0000_i1295" type="#_x0000_t75" style="width:35.5pt;height:20pt" o:ole="" filled="t">
            <v:fill color2="black"/>
            <v:imagedata r:id="rId469" o:title="" croptop="-163f" cropbottom="-163f" cropleft="-91f" cropright="-91f"/>
          </v:shape>
          <o:OLEObject Type="Embed" ProgID="Equation.DSMT4" ShapeID="_x0000_i1295" DrawAspect="Content" ObjectID="_1690692789" r:id="rId470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7"/>
        </w:rPr>
        <w:object w:dxaOrig="1440" w:dyaOrig="400" w14:anchorId="153F1345">
          <v:shape id="_x0000_i1296" type="#_x0000_t75" style="width:1in;height:20pt" o:ole="" filled="t">
            <v:fill color2="black"/>
            <v:imagedata r:id="rId471" o:title="" croptop="-163f" cropbottom="-163f" cropleft="-45f" cropright="-45f"/>
          </v:shape>
          <o:OLEObject Type="Embed" ProgID="Equation.DSMT4" ShapeID="_x0000_i1296" DrawAspect="Content" ObjectID="_1690692790" r:id="rId472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7"/>
        </w:rPr>
        <w:object w:dxaOrig="719" w:dyaOrig="400" w14:anchorId="2FD307F2">
          <v:shape id="_x0000_i1297" type="#_x0000_t75" style="width:35.5pt;height:20pt" o:ole="" filled="t">
            <v:fill color2="black"/>
            <v:imagedata r:id="rId416" o:title="" croptop="-163f" cropbottom="-163f" cropleft="-91f" cropright="-91f"/>
          </v:shape>
          <o:OLEObject Type="Embed" ProgID="Equation.DSMT4" ShapeID="_x0000_i1297" DrawAspect="Content" ObjectID="_1690692791" r:id="rId473"/>
        </w:object>
      </w:r>
      <w:r w:rsidRPr="00E07D74">
        <w:rPr>
          <w:rFonts w:ascii="Chu Văn An (Uni)" w:hAnsi="Chu Văn An (Uni)" w:cs="Chu Văn An (Uni)"/>
        </w:rPr>
        <w:t>\</w:t>
      </w:r>
      <w:r w:rsidRPr="00E07D74">
        <w:rPr>
          <w:rFonts w:ascii="Symbol" w:eastAsia="Symbol" w:hAnsi="Symbol" w:cs="Symbol"/>
        </w:rPr>
        <w:t></w:t>
      </w:r>
      <w:r w:rsidRPr="00E07D74">
        <w:rPr>
          <w:rFonts w:ascii="Chu Văn An (Uni)" w:hAnsi="Chu Văn An (Uni)" w:cs="Chu Văn An (Uni)"/>
        </w:rPr>
        <w:t>3</w:t>
      </w:r>
      <w:r w:rsidRPr="00E07D74">
        <w:rPr>
          <w:rFonts w:ascii="Symbol" w:eastAsia="Symbol" w:hAnsi="Symbol" w:cs="Symbol"/>
        </w:rPr>
        <w:t></w:t>
      </w:r>
      <w:r w:rsidRPr="00E07D74">
        <w:rPr>
          <w:rFonts w:ascii="Chu Văn An (Uni)" w:hAnsi="Chu Văn An (Uni)" w:cs="Chu Văn An (Uni)"/>
        </w:rPr>
        <w:t xml:space="preserve">. </w:t>
      </w:r>
    </w:p>
    <w:p w14:paraId="48BD18F5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Hàm số </w:t>
      </w:r>
      <w:r w:rsidRPr="00E07D74">
        <w:rPr>
          <w:position w:val="-9"/>
        </w:rPr>
        <w:object w:dxaOrig="2479" w:dyaOrig="420" w14:anchorId="4DE4AC80">
          <v:shape id="_x0000_i1298" type="#_x0000_t75" style="width:124pt;height:21.5pt" o:ole="" filled="t">
            <v:fill color2="black"/>
            <v:imagedata r:id="rId474" o:title="" croptop="-156f" cropbottom="-156f" cropleft="-26f" cropright="-26f"/>
          </v:shape>
          <o:OLEObject Type="Embed" ProgID="Equation.DSMT4" ShapeID="_x0000_i1298" DrawAspect="Content" ObjectID="_1690692792" r:id="rId475"/>
        </w:object>
      </w:r>
      <w:r w:rsidRPr="00E07D74">
        <w:rPr>
          <w:rFonts w:ascii="Chu Văn An (Uni)" w:hAnsi="Chu Văn An (Uni)" w:cs="Chu Văn An (Uni)"/>
          <w:szCs w:val="24"/>
        </w:rPr>
        <w:t xml:space="preserve"> có tập xác định là</w:t>
      </w:r>
    </w:p>
    <w:p w14:paraId="19734C84" w14:textId="77777777" w:rsidR="00E07D74" w:rsidRPr="00E07D74" w:rsidRDefault="00E07D74" w:rsidP="00E07D74">
      <w:pPr>
        <w:tabs>
          <w:tab w:val="left" w:pos="3402"/>
          <w:tab w:val="left" w:pos="5670"/>
          <w:tab w:val="left" w:pos="7920"/>
        </w:tabs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7"/>
        </w:rPr>
        <w:object w:dxaOrig="1639" w:dyaOrig="400" w14:anchorId="58BA7F51">
          <v:shape id="_x0000_i1299" type="#_x0000_t75" style="width:82pt;height:20pt" o:ole="" filled="t">
            <v:fill color2="black"/>
            <v:imagedata r:id="rId476" o:title="" croptop="-163f" cropbottom="-163f" cropleft="-39f" cropright="-39f"/>
          </v:shape>
          <o:OLEObject Type="Embed" ProgID="Equation.DSMT4" ShapeID="_x0000_i1299" DrawAspect="Content" ObjectID="_1690692793" r:id="rId477"/>
        </w:object>
      </w:r>
      <w:r w:rsidRPr="00E07D74">
        <w:rPr>
          <w:rFonts w:ascii="Chu Văn An (Uni)" w:hAnsi="Chu Văn An (Uni)" w:cs="Chu Văn An (Uni)"/>
        </w:rPr>
        <w:t xml:space="preserve"> 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7"/>
        </w:rPr>
        <w:object w:dxaOrig="1660" w:dyaOrig="400" w14:anchorId="05B337F2">
          <v:shape id="_x0000_i1300" type="#_x0000_t75" style="width:82.5pt;height:20pt" o:ole="" filled="t">
            <v:fill color2="black"/>
            <v:imagedata r:id="rId478" o:title="" croptop="-163f" cropbottom="-163f" cropleft="-39f" cropright="-39f"/>
          </v:shape>
          <o:OLEObject Type="Embed" ProgID="Equation.DSMT4" ShapeID="_x0000_i1300" DrawAspect="Content" ObjectID="_1690692794" r:id="rId479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7"/>
        </w:rPr>
        <w:object w:dxaOrig="1639" w:dyaOrig="400" w14:anchorId="4775F982">
          <v:shape id="_x0000_i1301" type="#_x0000_t75" style="width:82pt;height:20pt" o:ole="" filled="t">
            <v:fill color2="black"/>
            <v:imagedata r:id="rId480" o:title="" croptop="-163f" cropbottom="-163f" cropleft="-39f" cropright="-39f"/>
          </v:shape>
          <o:OLEObject Type="Embed" ProgID="Equation.DSMT4" ShapeID="_x0000_i1301" DrawAspect="Content" ObjectID="_1690692795" r:id="rId48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7"/>
        </w:rPr>
        <w:object w:dxaOrig="1639" w:dyaOrig="400" w14:anchorId="13F1CBB8">
          <v:shape id="_x0000_i1302" type="#_x0000_t75" style="width:82pt;height:20pt" o:ole="" filled="t">
            <v:fill color2="black"/>
            <v:imagedata r:id="rId482" o:title="" croptop="-163f" cropbottom="-163f" cropleft="-39f" cropright="-39f"/>
          </v:shape>
          <o:OLEObject Type="Embed" ProgID="Equation.DSMT4" ShapeID="_x0000_i1302" DrawAspect="Content" ObjectID="_1690692796" r:id="rId483"/>
        </w:object>
      </w:r>
      <w:r w:rsidRPr="00E07D74">
        <w:rPr>
          <w:rFonts w:ascii="Chu Văn An (Uni)" w:hAnsi="Chu Văn An (Uni)" w:cs="Chu Văn An (Uni)"/>
        </w:rPr>
        <w:t>.</w:t>
      </w:r>
    </w:p>
    <w:p w14:paraId="774B31CD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Hàm số </w:t>
      </w:r>
      <w:r w:rsidRPr="00E07D74">
        <w:rPr>
          <w:position w:val="-28"/>
        </w:rPr>
        <w:object w:dxaOrig="1199" w:dyaOrig="799" w14:anchorId="3E20FD01">
          <v:shape id="_x0000_i1303" type="#_x0000_t75" style="width:60pt;height:40pt" o:ole="" filled="t">
            <v:fill color2="black"/>
            <v:imagedata r:id="rId484" o:title="" croptop="-82f" cropbottom="-82f" cropleft="-54f" cropright="-54f"/>
          </v:shape>
          <o:OLEObject Type="Embed" ProgID="Equation.DSMT4" ShapeID="_x0000_i1303" DrawAspect="Content" ObjectID="_1690692797" r:id="rId485"/>
        </w:object>
      </w:r>
      <w:r w:rsidRPr="00E07D74">
        <w:rPr>
          <w:rFonts w:ascii="Chu Văn An (Uni)" w:hAnsi="Chu Văn An (Uni)" w:cs="Chu Văn An (Uni)"/>
          <w:szCs w:val="24"/>
        </w:rPr>
        <w:t xml:space="preserve"> có tập xác định là:</w:t>
      </w:r>
    </w:p>
    <w:p w14:paraId="1AC27B1D" w14:textId="77777777" w:rsidR="00E07D74" w:rsidRPr="00E07D74" w:rsidRDefault="00E07D74" w:rsidP="00E07D74">
      <w:pPr>
        <w:tabs>
          <w:tab w:val="left" w:pos="3402"/>
          <w:tab w:val="left" w:pos="5670"/>
          <w:tab w:val="left" w:pos="7920"/>
        </w:tabs>
        <w:ind w:left="993"/>
      </w:pPr>
      <w:r w:rsidRPr="00E07D74">
        <w:rPr>
          <w:rFonts w:ascii="Chu Văn An (Uni)" w:hAnsi="Chu Văn An (Uni)" w:cs="Chu Văn An (Uni)"/>
          <w:b/>
        </w:rPr>
        <w:t>A.</w:t>
      </w:r>
      <w:r w:rsidRPr="00E07D74">
        <w:rPr>
          <w:position w:val="-7"/>
        </w:rPr>
        <w:object w:dxaOrig="1639" w:dyaOrig="400" w14:anchorId="1296DAD2">
          <v:shape id="_x0000_i1304" type="#_x0000_t75" style="width:82pt;height:20pt" o:ole="" filled="t">
            <v:fill color2="black"/>
            <v:imagedata r:id="rId486" o:title="" croptop="-163f" cropbottom="-163f" cropleft="-39f" cropright="-39f"/>
          </v:shape>
          <o:OLEObject Type="Embed" ProgID="Equation.DSMT4" ShapeID="_x0000_i1304" DrawAspect="Content" ObjectID="_1690692798" r:id="rId487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B.</w:t>
      </w:r>
      <w:r w:rsidRPr="00E07D74">
        <w:rPr>
          <w:position w:val="-7"/>
        </w:rPr>
        <w:object w:dxaOrig="1859" w:dyaOrig="400" w14:anchorId="40555A65">
          <v:shape id="_x0000_i1305" type="#_x0000_t75" style="width:93.5pt;height:20pt" o:ole="" filled="t">
            <v:fill color2="black"/>
            <v:imagedata r:id="rId488" o:title="" croptop="-163f" cropbottom="-163f" cropleft="-35f" cropright="-35f"/>
          </v:shape>
          <o:OLEObject Type="Embed" ProgID="Equation.DSMT4" ShapeID="_x0000_i1305" DrawAspect="Content" ObjectID="_1690692799" r:id="rId489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C.</w:t>
      </w:r>
      <w:r w:rsidRPr="00E07D74">
        <w:rPr>
          <w:position w:val="-7"/>
        </w:rPr>
        <w:object w:dxaOrig="1660" w:dyaOrig="400" w14:anchorId="25799FB2">
          <v:shape id="_x0000_i1306" type="#_x0000_t75" style="width:82.5pt;height:20pt" o:ole="" filled="t">
            <v:fill color2="black"/>
            <v:imagedata r:id="rId490" o:title="" croptop="-163f" cropbottom="-163f" cropleft="-39f" cropright="-39f"/>
          </v:shape>
          <o:OLEObject Type="Embed" ProgID="Equation.DSMT4" ShapeID="_x0000_i1306" DrawAspect="Content" ObjectID="_1690692800" r:id="rId491"/>
        </w:object>
      </w:r>
      <w:r w:rsidRPr="00E07D74">
        <w:rPr>
          <w:rFonts w:ascii="Chu Văn An (Uni)" w:hAnsi="Chu Văn An (Uni)" w:cs="Chu Văn An (Uni)"/>
        </w:rPr>
        <w:t>.</w:t>
      </w:r>
      <w:r w:rsidRPr="00E07D74">
        <w:rPr>
          <w:rFonts w:ascii="Chu Văn An (Uni)" w:hAnsi="Chu Văn An (Uni)" w:cs="Chu Văn An (Uni)"/>
        </w:rPr>
        <w:tab/>
      </w:r>
      <w:r w:rsidRPr="00E07D74">
        <w:rPr>
          <w:rFonts w:ascii="Chu Văn An (Uni)" w:hAnsi="Chu Văn An (Uni)" w:cs="Chu Văn An (Uni)"/>
          <w:b/>
        </w:rPr>
        <w:t>D.</w:t>
      </w:r>
      <w:r w:rsidRPr="00E07D74">
        <w:rPr>
          <w:position w:val="-7"/>
        </w:rPr>
        <w:object w:dxaOrig="1719" w:dyaOrig="400" w14:anchorId="45F042AF">
          <v:shape id="_x0000_i1307" type="#_x0000_t75" style="width:86pt;height:20pt" o:ole="" filled="t">
            <v:fill color2="black"/>
            <v:imagedata r:id="rId492" o:title="" croptop="-163f" cropbottom="-163f" cropleft="-38f" cropright="-38f"/>
          </v:shape>
          <o:OLEObject Type="Embed" ProgID="Equation.DSMT4" ShapeID="_x0000_i1307" DrawAspect="Content" ObjectID="_1690692801" r:id="rId493"/>
        </w:object>
      </w:r>
      <w:r w:rsidRPr="00E07D74">
        <w:rPr>
          <w:rFonts w:ascii="Chu Văn An (Uni)" w:hAnsi="Chu Văn An (Uni)" w:cs="Chu Văn An (Uni)"/>
        </w:rPr>
        <w:t>.</w:t>
      </w:r>
    </w:p>
    <w:p w14:paraId="31F9C1E8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>Xét tính chẵn lẻ của hàm số:</w:t>
      </w:r>
      <w:r w:rsidRPr="00E07D74">
        <w:rPr>
          <w:position w:val="-6"/>
        </w:rPr>
        <w:object w:dxaOrig="1520" w:dyaOrig="360" w14:anchorId="2D3B174E">
          <v:shape id="_x0000_i1308" type="#_x0000_t75" style="width:76.5pt;height:18pt" o:ole="" filled="t">
            <v:fill color2="black"/>
            <v:imagedata r:id="rId142" o:title="" croptop="-182f" cropbottom="-182f" cropleft="-43f" cropright="-43f"/>
          </v:shape>
          <o:OLEObject Type="Embed" ProgID="Equation.DSMT4" ShapeID="_x0000_i1308" DrawAspect="Content" ObjectID="_1690692802" r:id="rId494"/>
        </w:object>
      </w:r>
      <w:r w:rsidRPr="00E07D74">
        <w:rPr>
          <w:rFonts w:ascii="Chu Văn An (Uni)" w:hAnsi="Chu Văn An (Uni)" w:cs="Chu Văn An (Uni)"/>
          <w:szCs w:val="24"/>
        </w:rPr>
        <w:t>. Trong các mệnh đề sau, tìm mệnh đề đúng?</w:t>
      </w:r>
    </w:p>
    <w:p w14:paraId="5590A7DD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A.</w:t>
      </w:r>
      <w:r w:rsidRPr="00E07D74">
        <w:rPr>
          <w:position w:val="-1"/>
        </w:rPr>
        <w:object w:dxaOrig="219" w:dyaOrig="260" w14:anchorId="4EF9DC1C">
          <v:shape id="_x0000_i1309" type="#_x0000_t75" style="width:10.5pt;height:13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309" DrawAspect="Content" ObjectID="_1690692803" r:id="rId495"/>
        </w:object>
      </w:r>
      <w:r w:rsidRPr="00E07D74">
        <w:rPr>
          <w:rFonts w:ascii="Chu Văn An (Uni)" w:hAnsi="Chu Văn An (Uni)" w:cs="Chu Văn An (Uni)"/>
          <w:lang w:val="fr-FR"/>
        </w:rPr>
        <w:t>là hàm số chẵn.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B.</w:t>
      </w:r>
      <w:r w:rsidRPr="00E07D74">
        <w:rPr>
          <w:position w:val="-1"/>
        </w:rPr>
        <w:object w:dxaOrig="219" w:dyaOrig="260" w14:anchorId="627DF0AB">
          <v:shape id="_x0000_i1310" type="#_x0000_t75" style="width:10.5pt;height:13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310" DrawAspect="Content" ObjectID="_1690692804" r:id="rId496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lẻ.</w:t>
      </w:r>
    </w:p>
    <w:p w14:paraId="2984A72C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C.</w:t>
      </w:r>
      <w:r w:rsidRPr="00E07D74">
        <w:rPr>
          <w:position w:val="-1"/>
        </w:rPr>
        <w:object w:dxaOrig="219" w:dyaOrig="260" w14:anchorId="1486A970">
          <v:shape id="_x0000_i1311" type="#_x0000_t75" style="width:10.5pt;height:13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311" DrawAspect="Content" ObjectID="_1690692805" r:id="rId497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không có tính chẵn lẻ.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D.</w:t>
      </w:r>
      <w:r w:rsidRPr="00E07D74">
        <w:rPr>
          <w:position w:val="-1"/>
        </w:rPr>
        <w:object w:dxaOrig="219" w:dyaOrig="260" w14:anchorId="0D1EF4F3">
          <v:shape id="_x0000_i1312" type="#_x0000_t75" style="width:10.5pt;height:13pt" o:ole="" filled="t">
            <v:fill color2="black"/>
            <v:imagedata r:id="rId144" o:title="" croptop="-252f" cropbottom="-252f" cropleft="-299f" cropright="-299f"/>
          </v:shape>
          <o:OLEObject Type="Embed" ProgID="Equation.DSMT4" ShapeID="_x0000_i1312" DrawAspect="Content" ObjectID="_1690692806" r:id="rId498"/>
        </w:object>
      </w:r>
      <w:r w:rsidRPr="00E07D74">
        <w:rPr>
          <w:rFonts w:ascii="Chu Văn An (Uni)" w:hAnsi="Chu Văn An (Uni)" w:cs="Chu Văn An (Uni)"/>
          <w:lang w:val="fr-FR"/>
        </w:rPr>
        <w:t xml:space="preserve"> là hàm số vừa chẵn vừa lẻ. </w:t>
      </w:r>
    </w:p>
    <w:p w14:paraId="610E0D50" w14:textId="77777777" w:rsidR="00E07D74" w:rsidRPr="00E07D74" w:rsidRDefault="00E07D74" w:rsidP="00E07D74">
      <w:pPr>
        <w:pStyle w:val="ListParagraph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993"/>
        <w:jc w:val="both"/>
      </w:pPr>
      <w:r w:rsidRPr="00E07D74">
        <w:rPr>
          <w:rFonts w:ascii="Chu Văn An (Uni)" w:hAnsi="Chu Văn An (Uni)" w:cs="Chu Văn An (Uni)"/>
          <w:szCs w:val="24"/>
        </w:rPr>
        <w:t xml:space="preserve">Cho hai hàm số: </w:t>
      </w:r>
      <w:r w:rsidRPr="00E07D74">
        <w:rPr>
          <w:position w:val="-7"/>
        </w:rPr>
        <w:object w:dxaOrig="2059" w:dyaOrig="400" w14:anchorId="77A7B7C9">
          <v:shape id="_x0000_i1313" type="#_x0000_t75" style="width:103.5pt;height:20pt" o:ole="" filled="t">
            <v:fill color2="black"/>
            <v:imagedata r:id="rId499" o:title="" croptop="-163f" cropbottom="-163f" cropleft="-31f" cropright="-31f"/>
          </v:shape>
          <o:OLEObject Type="Embed" ProgID="Equation.DSMT4" ShapeID="_x0000_i1313" DrawAspect="Content" ObjectID="_1690692807" r:id="rId500"/>
        </w:object>
      </w:r>
      <w:r w:rsidRPr="00E07D74">
        <w:rPr>
          <w:rFonts w:ascii="Chu Văn An (Uni)" w:hAnsi="Chu Văn An (Uni)" w:cs="Chu Văn An (Uni)"/>
          <w:szCs w:val="24"/>
        </w:rPr>
        <w:t>và</w:t>
      </w:r>
      <w:r w:rsidRPr="00E07D74">
        <w:rPr>
          <w:position w:val="-7"/>
        </w:rPr>
        <w:object w:dxaOrig="1459" w:dyaOrig="400" w14:anchorId="78428BFB">
          <v:shape id="_x0000_i1314" type="#_x0000_t75" style="width:73pt;height:20pt" o:ole="" filled="t">
            <v:fill color2="black"/>
            <v:imagedata r:id="rId501" o:title="" croptop="-163f" cropbottom="-163f" cropleft="-44f" cropright="-44f"/>
          </v:shape>
          <o:OLEObject Type="Embed" ProgID="Equation.DSMT4" ShapeID="_x0000_i1314" DrawAspect="Content" ObjectID="_1690692808" r:id="rId502"/>
        </w:object>
      </w:r>
      <w:r w:rsidRPr="00E07D74">
        <w:rPr>
          <w:rFonts w:ascii="Chu Văn An (Uni)" w:hAnsi="Chu Văn An (Uni)" w:cs="Chu Văn An (Uni)"/>
          <w:szCs w:val="24"/>
        </w:rPr>
        <w:t xml:space="preserve">. </w:t>
      </w:r>
      <w:r w:rsidRPr="00E07D74">
        <w:rPr>
          <w:rFonts w:ascii="Chu Văn An (Uni)" w:hAnsi="Chu Văn An (Uni)" w:cs="Chu Văn An (Uni)"/>
          <w:szCs w:val="24"/>
          <w:lang w:val="fr-FR"/>
        </w:rPr>
        <w:t>Khi đó</w:t>
      </w:r>
    </w:p>
    <w:p w14:paraId="73219718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A.</w:t>
      </w:r>
      <w:r w:rsidRPr="00E07D74">
        <w:rPr>
          <w:position w:val="-7"/>
        </w:rPr>
        <w:object w:dxaOrig="579" w:dyaOrig="400" w14:anchorId="2C012707">
          <v:shape id="_x0000_i1315" type="#_x0000_t75" style="width:29pt;height:20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315" DrawAspect="Content" ObjectID="_1690692809" r:id="rId503"/>
        </w:object>
      </w:r>
      <w:r w:rsidRPr="00E07D74">
        <w:rPr>
          <w:rFonts w:ascii="Chu Văn An (Uni)" w:hAnsi="Chu Văn An (Uni)" w:cs="Chu Văn An (Uni)"/>
          <w:lang w:val="fr-FR"/>
        </w:rPr>
        <w:t xml:space="preserve">và </w:t>
      </w:r>
      <w:r w:rsidRPr="00E07D74">
        <w:rPr>
          <w:position w:val="-7"/>
        </w:rPr>
        <w:object w:dxaOrig="559" w:dyaOrig="399" w14:anchorId="43430159">
          <v:shape id="_x0000_i1316" type="#_x0000_t75" style="width:28pt;height:20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316" DrawAspect="Content" ObjectID="_1690692810" r:id="rId504"/>
        </w:object>
      </w:r>
      <w:r w:rsidRPr="00E07D74">
        <w:rPr>
          <w:rFonts w:ascii="Chu Văn An (Uni)" w:hAnsi="Chu Văn An (Uni)" w:cs="Chu Văn An (Uni)"/>
          <w:lang w:val="fr-FR"/>
        </w:rPr>
        <w:t xml:space="preserve"> đều là hàm số lẻ.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B.</w:t>
      </w:r>
      <w:r w:rsidRPr="00E07D74">
        <w:rPr>
          <w:position w:val="-7"/>
        </w:rPr>
        <w:object w:dxaOrig="579" w:dyaOrig="400" w14:anchorId="7C9789F2">
          <v:shape id="_x0000_i1317" type="#_x0000_t75" style="width:29pt;height:20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317" DrawAspect="Content" ObjectID="_1690692811" r:id="rId505"/>
        </w:object>
      </w:r>
      <w:r w:rsidRPr="00E07D74">
        <w:rPr>
          <w:rFonts w:ascii="Chu Văn An (Uni)" w:hAnsi="Chu Văn An (Uni)" w:cs="Chu Văn An (Uni)"/>
          <w:lang w:val="fr-FR"/>
        </w:rPr>
        <w:t xml:space="preserve">và </w:t>
      </w:r>
      <w:r w:rsidRPr="00E07D74">
        <w:rPr>
          <w:position w:val="-7"/>
        </w:rPr>
        <w:object w:dxaOrig="559" w:dyaOrig="399" w14:anchorId="5C940837">
          <v:shape id="_x0000_i1318" type="#_x0000_t75" style="width:28pt;height:20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318" DrawAspect="Content" ObjectID="_1690692812" r:id="rId506"/>
        </w:object>
      </w:r>
      <w:r w:rsidRPr="00E07D74">
        <w:rPr>
          <w:rFonts w:ascii="Chu Văn An (Uni)" w:hAnsi="Chu Văn An (Uni)" w:cs="Chu Văn An (Uni)"/>
          <w:lang w:val="fr-FR"/>
        </w:rPr>
        <w:t xml:space="preserve"> đều là hàm số chẵn.</w:t>
      </w:r>
    </w:p>
    <w:p w14:paraId="6AAE562C" w14:textId="77777777" w:rsidR="00E07D74" w:rsidRPr="00E07D74" w:rsidRDefault="00E07D74" w:rsidP="00E07D74">
      <w:pPr>
        <w:tabs>
          <w:tab w:val="left" w:pos="5670"/>
        </w:tabs>
        <w:ind w:left="993"/>
      </w:pPr>
      <w:r w:rsidRPr="00E07D74">
        <w:rPr>
          <w:rFonts w:ascii="Chu Văn An (Uni)" w:hAnsi="Chu Văn An (Uni)" w:cs="Chu Văn An (Uni)"/>
          <w:b/>
          <w:lang w:val="fr-FR"/>
        </w:rPr>
        <w:t>C.</w:t>
      </w:r>
      <w:r w:rsidRPr="00E07D74">
        <w:rPr>
          <w:position w:val="-7"/>
        </w:rPr>
        <w:object w:dxaOrig="579" w:dyaOrig="400" w14:anchorId="360C1733">
          <v:shape id="_x0000_i1319" type="#_x0000_t75" style="width:29pt;height:20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319" DrawAspect="Content" ObjectID="_1690692813" r:id="rId507"/>
        </w:object>
      </w:r>
      <w:r w:rsidRPr="00E07D74">
        <w:rPr>
          <w:rFonts w:ascii="Chu Văn An (Uni)" w:hAnsi="Chu Văn An (Uni)" w:cs="Chu Văn An (Uni)"/>
          <w:lang w:val="fr-FR"/>
        </w:rPr>
        <w:t xml:space="preserve">lẻ, </w:t>
      </w:r>
      <w:r w:rsidRPr="00E07D74">
        <w:rPr>
          <w:position w:val="-7"/>
        </w:rPr>
        <w:object w:dxaOrig="559" w:dyaOrig="399" w14:anchorId="08E2C49D">
          <v:shape id="_x0000_i1320" type="#_x0000_t75" style="width:28pt;height:20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320" DrawAspect="Content" ObjectID="_1690692814" r:id="rId508"/>
        </w:object>
      </w:r>
      <w:r w:rsidRPr="00E07D74">
        <w:rPr>
          <w:rFonts w:ascii="Chu Văn An (Uni)" w:hAnsi="Chu Văn An (Uni)" w:cs="Chu Văn An (Uni)"/>
          <w:lang w:val="fr-FR"/>
        </w:rPr>
        <w:t>chẵn.</w:t>
      </w:r>
      <w:r w:rsidRPr="00E07D74">
        <w:rPr>
          <w:rFonts w:ascii="Chu Văn An (Uni)" w:hAnsi="Chu Văn An (Uni)" w:cs="Chu Văn An (Uni)"/>
          <w:lang w:val="fr-FR"/>
        </w:rPr>
        <w:tab/>
      </w:r>
      <w:r w:rsidRPr="00E07D74">
        <w:rPr>
          <w:rFonts w:ascii="Chu Văn An (Uni)" w:hAnsi="Chu Văn An (Uni)" w:cs="Chu Văn An (Uni)"/>
          <w:b/>
          <w:lang w:val="fr-FR"/>
        </w:rPr>
        <w:t>D.</w:t>
      </w:r>
      <w:r w:rsidRPr="00E07D74">
        <w:rPr>
          <w:position w:val="-7"/>
        </w:rPr>
        <w:object w:dxaOrig="579" w:dyaOrig="400" w14:anchorId="7E9D80A4">
          <v:shape id="_x0000_i1321" type="#_x0000_t75" style="width:29pt;height:20pt" o:ole="" filled="t">
            <v:fill color2="black"/>
            <v:imagedata r:id="rId98" o:title="" croptop="-163f" cropbottom="-163f" cropleft="-113f" cropright="-113f"/>
          </v:shape>
          <o:OLEObject Type="Embed" ProgID="Equation.DSMT4" ShapeID="_x0000_i1321" DrawAspect="Content" ObjectID="_1690692815" r:id="rId509"/>
        </w:object>
      </w:r>
      <w:r w:rsidRPr="00E07D74">
        <w:rPr>
          <w:rFonts w:ascii="Chu Văn An (Uni)" w:hAnsi="Chu Văn An (Uni)" w:cs="Chu Văn An (Uni)"/>
          <w:lang w:val="fr-FR"/>
        </w:rPr>
        <w:t xml:space="preserve">chẵn, </w:t>
      </w:r>
      <w:r w:rsidRPr="00E07D74">
        <w:rPr>
          <w:position w:val="-7"/>
        </w:rPr>
        <w:object w:dxaOrig="559" w:dyaOrig="399" w14:anchorId="7B5D09F6">
          <v:shape id="_x0000_i1322" type="#_x0000_t75" style="width:28pt;height:20pt" o:ole="" filled="t">
            <v:fill color2="black"/>
            <v:imagedata r:id="rId100" o:title="" croptop="-164f" cropbottom="-164f" cropleft="-117f" cropright="-117f"/>
          </v:shape>
          <o:OLEObject Type="Embed" ProgID="Equation.DSMT4" ShapeID="_x0000_i1322" DrawAspect="Content" ObjectID="_1690692816" r:id="rId510"/>
        </w:object>
      </w:r>
      <w:r w:rsidRPr="00E07D74">
        <w:rPr>
          <w:rFonts w:ascii="Chu Văn An (Uni)" w:hAnsi="Chu Văn An (Uni)" w:cs="Chu Văn An (Uni)"/>
          <w:lang w:val="fr-FR"/>
        </w:rPr>
        <w:t xml:space="preserve"> lẻ. </w:t>
      </w:r>
    </w:p>
    <w:p w14:paraId="3D2CC9E6" w14:textId="77777777" w:rsidR="00E07D74" w:rsidRPr="00E07D74" w:rsidRDefault="00E07D74" w:rsidP="00E07D74"/>
    <w:p w14:paraId="5301A436" w14:textId="77777777" w:rsidR="00BD7A9A" w:rsidRDefault="00BD7A9A" w:rsidP="00BD7A9A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</w:pPr>
      <w:r>
        <w:rPr>
          <w:b/>
          <w:color w:val="FF0000"/>
          <w:sz w:val="28"/>
          <w:szCs w:val="28"/>
          <w:lang w:val="nl-NL"/>
        </w:rPr>
        <w:t xml:space="preserve">ĐẠI CƯƠNG VỀ HÀM SỐ </w:t>
      </w:r>
    </w:p>
    <w:p w14:paraId="0105883C" w14:textId="77777777" w:rsidR="00BD7A9A" w:rsidRDefault="00BD7A9A" w:rsidP="00BD7A9A">
      <w:pPr>
        <w:pStyle w:val="Heading2"/>
        <w:numPr>
          <w:ilvl w:val="1"/>
          <w:numId w:val="11"/>
        </w:numPr>
        <w:spacing w:before="0" w:line="276" w:lineRule="auto"/>
        <w:jc w:val="center"/>
        <w:rPr>
          <w:rFonts w:ascii="Chu Văn An (Uni)" w:hAnsi="Chu Văn An (Uni)" w:cs="Chu Văn An (Uni)"/>
          <w:b/>
          <w:color w:val="0000BC"/>
          <w:sz w:val="24"/>
          <w:szCs w:val="24"/>
          <w:lang w:val="nl-NL"/>
        </w:rPr>
      </w:pPr>
      <w:r>
        <w:rPr>
          <w:rFonts w:ascii="Chu Văn An (Uni)" w:hAnsi="Chu Văn An (Uni)" w:cs="Chu Văn An (Uni)"/>
          <w:b/>
          <w:color w:val="0000BC"/>
          <w:sz w:val="24"/>
          <w:szCs w:val="24"/>
          <w:lang w:val="nl-NL"/>
        </w:rPr>
        <w:t>Đáp án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3"/>
        <w:gridCol w:w="873"/>
        <w:gridCol w:w="873"/>
        <w:gridCol w:w="873"/>
        <w:gridCol w:w="1489"/>
        <w:gridCol w:w="873"/>
      </w:tblGrid>
      <w:tr w:rsidR="00BD7A9A" w14:paraId="315F162C" w14:textId="77777777" w:rsidTr="00BD7A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664" w14:textId="77777777" w:rsidR="00BD7A9A" w:rsidRDefault="00BD7A9A" w:rsidP="00BD7A9A">
            <w:pPr>
              <w:pStyle w:val="ListParagraph"/>
              <w:numPr>
                <w:ilvl w:val="0"/>
                <w:numId w:val="11"/>
              </w:numPr>
              <w:tabs>
                <w:tab w:val="left" w:pos="3402"/>
                <w:tab w:val="left" w:pos="5670"/>
                <w:tab w:val="left" w:pos="7938"/>
              </w:tabs>
            </w:pPr>
            <w:r>
              <w:t>1A</w:t>
            </w:r>
          </w:p>
          <w:p w14:paraId="022A04B2" w14:textId="77777777" w:rsidR="00BD7A9A" w:rsidRDefault="00BD7A9A" w:rsidP="00BD7A9A">
            <w:pPr>
              <w:pStyle w:val="ListParagraph"/>
              <w:numPr>
                <w:ilvl w:val="0"/>
                <w:numId w:val="11"/>
              </w:num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1DB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  <w:spacing w:line="300" w:lineRule="auto"/>
            </w:pPr>
            <w:r>
              <w:t>2B</w:t>
            </w:r>
          </w:p>
          <w:p w14:paraId="069F4317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A23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  <w:spacing w:line="300" w:lineRule="auto"/>
            </w:pPr>
            <w:r>
              <w:t>3B</w:t>
            </w:r>
          </w:p>
          <w:p w14:paraId="19A34DB6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D0D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  <w:spacing w:line="300" w:lineRule="auto"/>
            </w:pPr>
            <w:r>
              <w:t>4B</w:t>
            </w:r>
          </w:p>
          <w:p w14:paraId="0ADACC77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250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  <w:spacing w:line="300" w:lineRule="auto"/>
            </w:pPr>
            <w:r>
              <w:t>5A</w:t>
            </w:r>
          </w:p>
          <w:p w14:paraId="3F798991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37D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  <w:spacing w:line="300" w:lineRule="auto"/>
            </w:pPr>
            <w:r>
              <w:t>6C</w:t>
            </w:r>
          </w:p>
          <w:p w14:paraId="5CECD4A5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DAA" w14:textId="77777777" w:rsidR="00BD7A9A" w:rsidRDefault="00BD7A9A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</w:pPr>
            <w:r>
              <w:t>7A</w:t>
            </w:r>
          </w:p>
          <w:p w14:paraId="0960FF92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8FA" w14:textId="77777777" w:rsidR="00BD7A9A" w:rsidRDefault="00BD7A9A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</w:pPr>
            <w:r>
              <w:t>8D</w:t>
            </w:r>
          </w:p>
          <w:p w14:paraId="50E5EDB7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8BA" w14:textId="77777777" w:rsidR="00BD7A9A" w:rsidRDefault="00BD7A9A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992"/>
            </w:pPr>
            <w:r>
              <w:t>9C</w:t>
            </w:r>
          </w:p>
          <w:p w14:paraId="09A1A9D8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7E2" w14:textId="77777777" w:rsidR="00BD7A9A" w:rsidRDefault="00BD7A9A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</w:pPr>
            <w:r>
              <w:t>10A</w:t>
            </w:r>
          </w:p>
          <w:p w14:paraId="2E52965C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</w:tr>
      <w:tr w:rsidR="00BD7A9A" w14:paraId="27BBEE56" w14:textId="77777777" w:rsidTr="00BD7A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6C27" w14:textId="77777777" w:rsidR="00BD7A9A" w:rsidRDefault="00BD7A9A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</w:pPr>
            <w:r>
              <w:t>11A</w:t>
            </w:r>
          </w:p>
          <w:p w14:paraId="345BE9AA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BE6" w14:textId="77777777" w:rsidR="00BD7A9A" w:rsidRDefault="00BD7A9A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</w:pPr>
            <w:r>
              <w:t>12C</w:t>
            </w:r>
          </w:p>
          <w:p w14:paraId="7243E8C8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45E1" w14:textId="77777777" w:rsidR="00BD7A9A" w:rsidRDefault="00BD7A9A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</w:pPr>
            <w:r>
              <w:t>13A</w:t>
            </w:r>
          </w:p>
          <w:p w14:paraId="4CF3A114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C06" w14:textId="77777777" w:rsidR="00BD7A9A" w:rsidRDefault="00BD7A9A">
            <w:pPr>
              <w:widowControl w:val="0"/>
              <w:tabs>
                <w:tab w:val="left" w:pos="3402"/>
                <w:tab w:val="left" w:pos="5669"/>
                <w:tab w:val="left" w:pos="7937"/>
              </w:tabs>
              <w:spacing w:line="276" w:lineRule="auto"/>
            </w:pPr>
            <w:r>
              <w:t>14B</w:t>
            </w:r>
          </w:p>
          <w:p w14:paraId="33123144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46F" w14:textId="77777777" w:rsidR="00BD7A9A" w:rsidRDefault="00BD7A9A">
            <w:pPr>
              <w:widowControl w:val="0"/>
              <w:tabs>
                <w:tab w:val="left" w:pos="3402"/>
                <w:tab w:val="left" w:pos="5669"/>
                <w:tab w:val="left" w:pos="7937"/>
              </w:tabs>
              <w:spacing w:line="276" w:lineRule="auto"/>
            </w:pPr>
            <w:r>
              <w:t>15C</w:t>
            </w:r>
          </w:p>
          <w:p w14:paraId="7194C225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DE4" w14:textId="77777777" w:rsidR="00BD7A9A" w:rsidRDefault="00BD7A9A">
            <w:pPr>
              <w:widowControl w:val="0"/>
              <w:tabs>
                <w:tab w:val="left" w:pos="3402"/>
                <w:tab w:val="left" w:pos="5669"/>
                <w:tab w:val="left" w:pos="7937"/>
              </w:tabs>
              <w:spacing w:line="276" w:lineRule="auto"/>
            </w:pPr>
            <w:r>
              <w:t>16A</w:t>
            </w:r>
          </w:p>
          <w:p w14:paraId="6CFB25C2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CE6" w14:textId="77777777" w:rsidR="00BD7A9A" w:rsidRDefault="00BD7A9A">
            <w:pPr>
              <w:widowControl w:val="0"/>
              <w:tabs>
                <w:tab w:val="left" w:pos="3402"/>
                <w:tab w:val="left" w:pos="5669"/>
                <w:tab w:val="left" w:pos="7937"/>
              </w:tabs>
              <w:spacing w:line="276" w:lineRule="auto"/>
            </w:pPr>
            <w:r>
              <w:t>17A</w:t>
            </w:r>
          </w:p>
          <w:p w14:paraId="4B32A346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7AC" w14:textId="77777777" w:rsidR="00BD7A9A" w:rsidRDefault="00BD7A9A">
            <w:pPr>
              <w:widowControl w:val="0"/>
              <w:tabs>
                <w:tab w:val="left" w:pos="3402"/>
                <w:tab w:val="left" w:pos="5669"/>
                <w:tab w:val="left" w:pos="7937"/>
              </w:tabs>
              <w:spacing w:line="276" w:lineRule="auto"/>
            </w:pPr>
            <w:r>
              <w:t>18B</w:t>
            </w:r>
          </w:p>
          <w:p w14:paraId="7297CA1E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BD2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  <w:spacing w:line="300" w:lineRule="auto"/>
              <w:rPr>
                <w:rFonts w:ascii="Chu Văn An (Uni)" w:hAnsi="Chu Văn An (Uni)" w:cs="Chu Văn An (Uni)"/>
                <w:color w:val="000000"/>
              </w:rPr>
            </w:pPr>
            <w:r>
              <w:rPr>
                <w:rFonts w:ascii="Chu Văn An (Uni)" w:hAnsi="Chu Văn An (Uni)" w:cs="Chu Văn An (Uni)"/>
                <w:color w:val="000000"/>
              </w:rPr>
              <w:t>19B</w:t>
            </w:r>
          </w:p>
          <w:p w14:paraId="456518EC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336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  <w:spacing w:line="300" w:lineRule="auto"/>
            </w:pPr>
            <w:r>
              <w:t>20B</w:t>
            </w:r>
          </w:p>
          <w:p w14:paraId="290E616A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</w:tr>
      <w:tr w:rsidR="00BD7A9A" w14:paraId="332A1C4D" w14:textId="77777777" w:rsidTr="00BD7A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003" w14:textId="77777777" w:rsidR="00BD7A9A" w:rsidRDefault="00BD7A9A">
            <w:pPr>
              <w:tabs>
                <w:tab w:val="left" w:pos="5670"/>
              </w:tabs>
              <w:spacing w:line="300" w:lineRule="auto"/>
            </w:pPr>
            <w:r>
              <w:t>21C</w:t>
            </w:r>
          </w:p>
          <w:p w14:paraId="437A3AD3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4AF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  <w:spacing w:line="300" w:lineRule="auto"/>
              <w:rPr>
                <w:rFonts w:ascii="Chu Văn An (Uni)" w:hAnsi="Chu Văn An (Uni)" w:cs="Chu Văn An (Uni)"/>
                <w:color w:val="000000"/>
              </w:rPr>
            </w:pPr>
            <w:r>
              <w:rPr>
                <w:rFonts w:ascii="Chu Văn An (Uni)" w:hAnsi="Chu Văn An (Uni)" w:cs="Chu Văn An (Uni)"/>
                <w:color w:val="000000"/>
              </w:rPr>
              <w:t>22D</w:t>
            </w:r>
          </w:p>
          <w:p w14:paraId="1367C3DC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0F0" w14:textId="77777777" w:rsidR="00BD7A9A" w:rsidRDefault="00BD7A9A">
            <w:pPr>
              <w:tabs>
                <w:tab w:val="left" w:pos="5670"/>
              </w:tabs>
              <w:spacing w:line="300" w:lineRule="auto"/>
              <w:rPr>
                <w:rFonts w:ascii="Chu Văn An (Uni)" w:hAnsi="Chu Văn An (Uni)" w:cs="Chu Văn An (Uni)"/>
                <w:color w:val="000000"/>
              </w:rPr>
            </w:pPr>
            <w:r>
              <w:rPr>
                <w:rFonts w:ascii="Chu Văn An (Uni)" w:hAnsi="Chu Văn An (Uni)" w:cs="Chu Văn An (Uni)"/>
                <w:color w:val="000000"/>
              </w:rPr>
              <w:t>23B</w:t>
            </w:r>
          </w:p>
          <w:p w14:paraId="18B1FBA4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BF" w14:textId="77777777" w:rsidR="00BD7A9A" w:rsidRDefault="00BD7A9A">
            <w:pPr>
              <w:tabs>
                <w:tab w:val="left" w:pos="5670"/>
              </w:tabs>
              <w:spacing w:line="300" w:lineRule="auto"/>
              <w:rPr>
                <w:rFonts w:ascii="Chu Văn An (Uni)" w:hAnsi="Chu Văn An (Uni)" w:cs="Chu Văn An (Uni)"/>
                <w:color w:val="000000"/>
              </w:rPr>
            </w:pPr>
            <w:r>
              <w:rPr>
                <w:rFonts w:ascii="Chu Văn An (Uni)" w:hAnsi="Chu Văn An (Uni)" w:cs="Chu Văn An (Uni)"/>
                <w:color w:val="000000"/>
              </w:rPr>
              <w:t>24B</w:t>
            </w:r>
          </w:p>
          <w:p w14:paraId="100B3EEF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3B5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  <w:spacing w:line="300" w:lineRule="auto"/>
              <w:rPr>
                <w:rFonts w:ascii="Chu Văn An (Uni)" w:hAnsi="Chu Văn An (Uni)" w:cs="Chu Văn An (Uni)"/>
                <w:color w:val="000000"/>
              </w:rPr>
            </w:pPr>
            <w:r>
              <w:rPr>
                <w:rFonts w:ascii="Chu Văn An (Uni)" w:hAnsi="Chu Văn An (Uni)" w:cs="Chu Văn An (Uni)"/>
                <w:color w:val="000000"/>
              </w:rPr>
              <w:t>25B</w:t>
            </w:r>
          </w:p>
          <w:p w14:paraId="55ED0906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5F5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  <w:spacing w:line="300" w:lineRule="auto"/>
              <w:rPr>
                <w:rFonts w:ascii="Chu Văn An (Uni)" w:hAnsi="Chu Văn An (Uni)" w:cs="Chu Văn An (Uni)"/>
                <w:color w:val="000000"/>
              </w:rPr>
            </w:pPr>
            <w:r>
              <w:rPr>
                <w:rFonts w:ascii="Chu Văn An (Uni)" w:hAnsi="Chu Văn An (Uni)" w:cs="Chu Văn An (Uni)"/>
                <w:color w:val="000000"/>
              </w:rPr>
              <w:t>26D</w:t>
            </w:r>
          </w:p>
          <w:p w14:paraId="29D70543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A17" w14:textId="77777777" w:rsidR="00BD7A9A" w:rsidRDefault="00BD7A9A">
            <w:pPr>
              <w:tabs>
                <w:tab w:val="left" w:pos="993"/>
                <w:tab w:val="left" w:pos="5670"/>
              </w:tabs>
            </w:pPr>
            <w:r>
              <w:t>27C</w:t>
            </w:r>
          </w:p>
          <w:p w14:paraId="2A171607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C848" w14:textId="77777777" w:rsidR="00BD7A9A" w:rsidRDefault="00BD7A9A">
            <w:pPr>
              <w:tabs>
                <w:tab w:val="left" w:pos="993"/>
                <w:tab w:val="left" w:pos="5670"/>
              </w:tabs>
            </w:pPr>
            <w:r>
              <w:t>28A</w:t>
            </w:r>
          </w:p>
          <w:p w14:paraId="7C7465C4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AD3" w14:textId="77777777" w:rsidR="00BD7A9A" w:rsidRDefault="00BD7A9A">
            <w:pPr>
              <w:tabs>
                <w:tab w:val="left" w:pos="993"/>
                <w:tab w:val="left" w:pos="3402"/>
                <w:tab w:val="left" w:pos="5670"/>
                <w:tab w:val="left" w:pos="7920"/>
              </w:tabs>
              <w:rPr>
                <w:rFonts w:ascii="Chu Văn An (Uni)" w:hAnsi="Chu Văn An (Uni)" w:cs="Chu Văn An (Uni)"/>
                <w:color w:val="000000"/>
              </w:rPr>
            </w:pPr>
            <w:r>
              <w:rPr>
                <w:rFonts w:ascii="Chu Văn An (Uni)" w:hAnsi="Chu Văn An (Uni)" w:cs="Chu Văn An (Uni)"/>
                <w:color w:val="000000"/>
              </w:rPr>
              <w:t>29C</w:t>
            </w:r>
          </w:p>
          <w:p w14:paraId="461EC5A0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513" w14:textId="77777777" w:rsidR="00BD7A9A" w:rsidRDefault="00BD7A9A">
            <w:pPr>
              <w:tabs>
                <w:tab w:val="left" w:pos="993"/>
                <w:tab w:val="left" w:pos="3402"/>
                <w:tab w:val="left" w:pos="5670"/>
                <w:tab w:val="left" w:pos="7920"/>
              </w:tabs>
            </w:pPr>
            <w:r>
              <w:t>30D</w:t>
            </w:r>
          </w:p>
          <w:p w14:paraId="31E82D99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</w:tr>
      <w:tr w:rsidR="00BD7A9A" w14:paraId="4B55B9EC" w14:textId="77777777" w:rsidTr="00BD7A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8804" w14:textId="77777777" w:rsidR="00BD7A9A" w:rsidRDefault="00BD7A9A">
            <w:pPr>
              <w:tabs>
                <w:tab w:val="left" w:pos="993"/>
                <w:tab w:val="left" w:pos="5670"/>
              </w:tabs>
            </w:pPr>
            <w:r>
              <w:t>31B</w:t>
            </w:r>
          </w:p>
          <w:p w14:paraId="374AFDAF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2B5" w14:textId="77777777" w:rsidR="00BD7A9A" w:rsidRDefault="00BD7A9A">
            <w:pPr>
              <w:tabs>
                <w:tab w:val="left" w:pos="3402"/>
                <w:tab w:val="left" w:pos="5670"/>
                <w:tab w:val="left" w:pos="7920"/>
              </w:tabs>
              <w:rPr>
                <w:rFonts w:ascii="Chu Văn An (Uni)" w:hAnsi="Chu Văn An (Uni)" w:cs="Chu Văn An (Uni)"/>
                <w:color w:val="000000"/>
              </w:rPr>
            </w:pPr>
            <w:r>
              <w:rPr>
                <w:rFonts w:ascii="Chu Văn An (Uni)" w:hAnsi="Chu Văn An (Uni)" w:cs="Chu Văn An (Uni)"/>
                <w:color w:val="000000"/>
              </w:rPr>
              <w:t>32A</w:t>
            </w:r>
          </w:p>
          <w:p w14:paraId="4FBBB551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CEA" w14:textId="77777777" w:rsidR="00BD7A9A" w:rsidRDefault="00BD7A9A">
            <w:pPr>
              <w:tabs>
                <w:tab w:val="left" w:pos="5670"/>
                <w:tab w:val="left" w:pos="7920"/>
              </w:tabs>
            </w:pPr>
            <w:r>
              <w:t>33B</w:t>
            </w:r>
          </w:p>
          <w:p w14:paraId="62874AB3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23B" w14:textId="77777777" w:rsidR="00BD7A9A" w:rsidRDefault="00BD7A9A">
            <w:pPr>
              <w:tabs>
                <w:tab w:val="left" w:pos="5670"/>
              </w:tabs>
            </w:pPr>
            <w:r>
              <w:t>34A</w:t>
            </w:r>
          </w:p>
          <w:p w14:paraId="55476F47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BB9" w14:textId="77777777" w:rsidR="00BD7A9A" w:rsidRDefault="00BD7A9A">
            <w:pPr>
              <w:tabs>
                <w:tab w:val="left" w:pos="5670"/>
              </w:tabs>
              <w:ind w:right="-568"/>
            </w:pPr>
            <w:r>
              <w:t>35D</w:t>
            </w:r>
          </w:p>
          <w:p w14:paraId="73EE1561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DE4" w14:textId="77777777" w:rsidR="00BD7A9A" w:rsidRDefault="00BD7A9A">
            <w:pPr>
              <w:tabs>
                <w:tab w:val="left" w:pos="5670"/>
              </w:tabs>
            </w:pPr>
            <w:r>
              <w:t>36D</w:t>
            </w:r>
          </w:p>
          <w:p w14:paraId="01683CDA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371" w14:textId="77777777" w:rsidR="00BD7A9A" w:rsidRDefault="00BD7A9A">
            <w:pPr>
              <w:tabs>
                <w:tab w:val="left" w:pos="993"/>
                <w:tab w:val="left" w:pos="5670"/>
              </w:tabs>
            </w:pPr>
            <w:r>
              <w:t>37C</w:t>
            </w:r>
          </w:p>
          <w:p w14:paraId="0B092B08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AA0" w14:textId="77777777" w:rsidR="00BD7A9A" w:rsidRDefault="00BD7A9A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</w:pPr>
            <w:r>
              <w:t>38B</w:t>
            </w:r>
          </w:p>
          <w:p w14:paraId="01A154D6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5A0" w14:textId="77777777" w:rsidR="00BD7A9A" w:rsidRDefault="00BD7A9A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</w:pPr>
            <w:r>
              <w:t>39A</w:t>
            </w:r>
          </w:p>
          <w:p w14:paraId="2DBBC13A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298" w14:textId="77777777" w:rsidR="00BD7A9A" w:rsidRDefault="00BD7A9A">
            <w:pPr>
              <w:tabs>
                <w:tab w:val="left" w:pos="993"/>
              </w:tabs>
            </w:pPr>
            <w:r>
              <w:t>40C</w:t>
            </w:r>
          </w:p>
          <w:p w14:paraId="26349C1D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</w:tr>
      <w:tr w:rsidR="00BD7A9A" w14:paraId="7D2961E5" w14:textId="77777777" w:rsidTr="00BD7A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977" w14:textId="77777777" w:rsidR="00BD7A9A" w:rsidRDefault="00BD7A9A">
            <w:pPr>
              <w:tabs>
                <w:tab w:val="left" w:pos="993"/>
              </w:tabs>
            </w:pPr>
            <w:r>
              <w:t>41A</w:t>
            </w:r>
          </w:p>
          <w:p w14:paraId="1A3CCA68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8E5" w14:textId="77777777" w:rsidR="00BD7A9A" w:rsidRDefault="00BD7A9A">
            <w:pPr>
              <w:tabs>
                <w:tab w:val="left" w:pos="993"/>
              </w:tabs>
            </w:pPr>
            <w:r>
              <w:t>42C</w:t>
            </w:r>
          </w:p>
          <w:p w14:paraId="5A1AFD1C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05CB" w14:textId="77777777" w:rsidR="00BD7A9A" w:rsidRDefault="00BD7A9A">
            <w:pPr>
              <w:tabs>
                <w:tab w:val="left" w:pos="993"/>
              </w:tabs>
            </w:pPr>
            <w:r>
              <w:t>43A</w:t>
            </w:r>
          </w:p>
          <w:p w14:paraId="698428CA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ABE" w14:textId="77777777" w:rsidR="00BD7A9A" w:rsidRDefault="00BD7A9A">
            <w:pPr>
              <w:tabs>
                <w:tab w:val="left" w:pos="5670"/>
              </w:tabs>
            </w:pPr>
            <w:r>
              <w:t>44A</w:t>
            </w:r>
          </w:p>
          <w:p w14:paraId="27F78A15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DCD" w14:textId="77777777" w:rsidR="00BD7A9A" w:rsidRDefault="00BD7A9A">
            <w:pPr>
              <w:tabs>
                <w:tab w:val="left" w:pos="5670"/>
              </w:tabs>
            </w:pPr>
            <w:r>
              <w:t>45B</w:t>
            </w:r>
          </w:p>
          <w:p w14:paraId="62AD87D3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823" w14:textId="77777777" w:rsidR="00BD7A9A" w:rsidRDefault="00BD7A9A">
            <w:pPr>
              <w:tabs>
                <w:tab w:val="left" w:pos="3402"/>
                <w:tab w:val="left" w:pos="5670"/>
                <w:tab w:val="left" w:pos="7920"/>
              </w:tabs>
            </w:pPr>
            <w:r>
              <w:t>46C</w:t>
            </w:r>
          </w:p>
          <w:p w14:paraId="64B3826D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606" w14:textId="77777777" w:rsidR="00BD7A9A" w:rsidRDefault="00BD7A9A">
            <w:pPr>
              <w:tabs>
                <w:tab w:val="left" w:pos="3402"/>
                <w:tab w:val="left" w:pos="5670"/>
                <w:tab w:val="left" w:pos="7920"/>
              </w:tabs>
            </w:pPr>
            <w:r>
              <w:t>47C</w:t>
            </w:r>
          </w:p>
          <w:p w14:paraId="617FA9A2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371" w14:textId="77777777" w:rsidR="00BD7A9A" w:rsidRDefault="00BD7A9A">
            <w:pPr>
              <w:tabs>
                <w:tab w:val="left" w:pos="3402"/>
                <w:tab w:val="left" w:pos="5670"/>
                <w:tab w:val="left" w:pos="7920"/>
              </w:tabs>
            </w:pPr>
            <w:r>
              <w:t>48A</w:t>
            </w:r>
          </w:p>
          <w:p w14:paraId="5E0E6CDA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920" w14:textId="77777777" w:rsidR="00BD7A9A" w:rsidRDefault="00BD7A9A">
            <w:pPr>
              <w:tabs>
                <w:tab w:val="left" w:pos="5670"/>
              </w:tabs>
            </w:pPr>
            <w:r>
              <w:t>49C</w:t>
            </w:r>
          </w:p>
          <w:p w14:paraId="509AB9F9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E21" w14:textId="77777777" w:rsidR="00BD7A9A" w:rsidRDefault="00BD7A9A">
            <w:r>
              <w:t>50D</w:t>
            </w:r>
          </w:p>
          <w:p w14:paraId="7BD6DEAC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</w:tr>
      <w:tr w:rsidR="00BD7A9A" w14:paraId="41D16A79" w14:textId="77777777" w:rsidTr="00BD7A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04F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2C1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079B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F59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8FD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977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5F9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94D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4F2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049" w14:textId="77777777" w:rsidR="00BD7A9A" w:rsidRDefault="00BD7A9A">
            <w:pPr>
              <w:tabs>
                <w:tab w:val="left" w:pos="3402"/>
                <w:tab w:val="left" w:pos="5670"/>
                <w:tab w:val="left" w:pos="7938"/>
              </w:tabs>
            </w:pPr>
          </w:p>
        </w:tc>
      </w:tr>
    </w:tbl>
    <w:p w14:paraId="19EE8883" w14:textId="77777777" w:rsidR="00BD7A9A" w:rsidRDefault="00BD7A9A" w:rsidP="00BD7A9A">
      <w:pPr>
        <w:tabs>
          <w:tab w:val="left" w:pos="3402"/>
          <w:tab w:val="left" w:pos="5670"/>
          <w:tab w:val="left" w:pos="7938"/>
        </w:tabs>
      </w:pPr>
    </w:p>
    <w:p w14:paraId="6EF7DA49" w14:textId="77777777" w:rsidR="00BD7A9A" w:rsidRDefault="00BD7A9A" w:rsidP="00BD7A9A"/>
    <w:p w14:paraId="7A4A5651" w14:textId="77777777" w:rsidR="00235CDF" w:rsidRPr="00E07D74" w:rsidRDefault="00235CDF"/>
    <w:sectPr w:rsidR="00235CDF" w:rsidRPr="00E07D74" w:rsidSect="00E07D74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u Văn An (Uni)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evanagari">
    <w:altName w:val="Arial"/>
    <w:charset w:val="01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ffany-Heavy">
    <w:altName w:val="Arial Unicode MS"/>
    <w:charset w:val="00"/>
    <w:family w:val="auto"/>
    <w:pitch w:val="variable"/>
  </w:font>
  <w:font w:name="Times New Roman Bold">
    <w:altName w:val="Times New Roman"/>
    <w:panose1 w:val="02020803070505020304"/>
    <w:charset w:val="00"/>
    <w:family w:val="roman"/>
    <w:pitch w:val="default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cs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cs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thutu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pStyle w:val="TOC2"/>
      <w:suff w:val="space"/>
      <w:lvlText w:val="Ví dụ %1:"/>
      <w:lvlJc w:val="left"/>
      <w:pPr>
        <w:tabs>
          <w:tab w:val="num" w:pos="0"/>
        </w:tabs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tyle2"/>
      <w:lvlText w:val="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00"/>
      <w:numFmt w:val="decimal"/>
      <w:pStyle w:val="CU"/>
      <w:suff w:val="space"/>
      <w:lvlText w:val="Câu %1."/>
      <w:lvlJc w:val="left"/>
      <w:pPr>
        <w:tabs>
          <w:tab w:val="num" w:pos="0"/>
        </w:tabs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CC"/>
        <w:spacing w:val="0"/>
        <w:kern w:val="1"/>
        <w:position w:val="0"/>
        <w:sz w:val="24"/>
        <w:u w:val="none"/>
        <w:vertAlign w:val="baseline"/>
        <w:em w:val="none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Câu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  <w:lang w:val="vi-VN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vidu"/>
      <w:lvlText w:val="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FD74D26"/>
    <w:multiLevelType w:val="hybridMultilevel"/>
    <w:tmpl w:val="8646A6F4"/>
    <w:lvl w:ilvl="0" w:tplc="E34A4F32">
      <w:start w:val="1"/>
      <w:numFmt w:val="upperLetter"/>
      <w:lvlText w:val="%1."/>
      <w:lvlJc w:val="left"/>
      <w:pPr>
        <w:ind w:left="1352" w:hanging="360"/>
      </w:pPr>
      <w:rPr>
        <w:rFonts w:ascii="Chu Văn An (Uni)" w:hAnsi="Chu Văn An (Uni)" w:cs="Chu Văn An (Uni)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74"/>
    <w:rsid w:val="00235CDF"/>
    <w:rsid w:val="00287401"/>
    <w:rsid w:val="003E3903"/>
    <w:rsid w:val="00BD7A9A"/>
    <w:rsid w:val="00DA1F73"/>
    <w:rsid w:val="00DD31C1"/>
    <w:rsid w:val="00E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69E5"/>
  <w15:chartTrackingRefBased/>
  <w15:docId w15:val="{1CBCBA68-02FC-4327-AD84-633DE692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74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7D74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E07D74"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07D74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 w:cs="Cambria"/>
      <w:b/>
      <w:bCs/>
      <w:color w:val="4F81BD"/>
      <w:sz w:val="28"/>
      <w:szCs w:val="22"/>
      <w:lang w:val="x-none"/>
    </w:rPr>
  </w:style>
  <w:style w:type="paragraph" w:styleId="Heading4">
    <w:name w:val="heading 4"/>
    <w:basedOn w:val="Normal"/>
    <w:next w:val="Normal"/>
    <w:link w:val="Heading4Char"/>
    <w:qFormat/>
    <w:rsid w:val="00E07D74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 w:cs="Cambria"/>
      <w:b/>
      <w:bCs/>
      <w:i/>
      <w:iCs/>
      <w:color w:val="4F81BD"/>
      <w:sz w:val="28"/>
      <w:szCs w:val="2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E07D74"/>
    <w:pPr>
      <w:keepNext/>
      <w:numPr>
        <w:ilvl w:val="4"/>
        <w:numId w:val="1"/>
      </w:numPr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 w:cs="VNI-Times"/>
      <w:b/>
      <w:bCs/>
      <w:sz w:val="32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07D74"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 w:cs="VNI-Times"/>
      <w:b/>
      <w:sz w:val="26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E07D74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 w:cs="VNI-Times"/>
      <w:b/>
      <w:sz w:val="26"/>
      <w:szCs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E07D74"/>
    <w:pPr>
      <w:numPr>
        <w:ilvl w:val="7"/>
        <w:numId w:val="1"/>
      </w:numPr>
      <w:spacing w:before="240" w:after="60"/>
      <w:ind w:left="1440" w:hanging="1440"/>
      <w:outlineLvl w:val="7"/>
    </w:pPr>
    <w:rPr>
      <w:rFonts w:ascii="Cambria" w:eastAsia="MS Mincho" w:hAnsi="Cambria" w:cs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E07D74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Calibri" w:eastAsia="MS Gothic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D74"/>
    <w:rPr>
      <w:rFonts w:eastAsia="Times New Roman" w:cs="Times New Roman"/>
      <w:b/>
      <w:bCs/>
      <w:kern w:val="1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E07D74"/>
    <w:rPr>
      <w:rFonts w:ascii="Cambria" w:eastAsia="Times New Roman" w:hAnsi="Cambria" w:cs="Cambria"/>
      <w:color w:val="365F91"/>
      <w:sz w:val="26"/>
      <w:szCs w:val="26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E07D74"/>
    <w:rPr>
      <w:rFonts w:ascii="Cambria" w:eastAsia="Times New Roman" w:hAnsi="Cambria" w:cs="Cambria"/>
      <w:b/>
      <w:bCs/>
      <w:color w:val="4F81BD"/>
      <w:sz w:val="28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E07D74"/>
    <w:rPr>
      <w:rFonts w:ascii="Cambria" w:eastAsia="Times New Roman" w:hAnsi="Cambria" w:cs="Cambria"/>
      <w:b/>
      <w:bCs/>
      <w:i/>
      <w:iCs/>
      <w:color w:val="4F81BD"/>
      <w:sz w:val="28"/>
      <w:lang w:val="x-none" w:eastAsia="zh-CN"/>
    </w:rPr>
  </w:style>
  <w:style w:type="character" w:customStyle="1" w:styleId="Heading5Char">
    <w:name w:val="Heading 5 Char"/>
    <w:basedOn w:val="DefaultParagraphFont"/>
    <w:link w:val="Heading5"/>
    <w:rsid w:val="00E07D74"/>
    <w:rPr>
      <w:rFonts w:ascii="VNI-Times" w:eastAsia="Times New Roman" w:hAnsi="VNI-Times" w:cs="VNI-Times"/>
      <w:b/>
      <w:bCs/>
      <w:sz w:val="32"/>
      <w:szCs w:val="24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E07D74"/>
    <w:rPr>
      <w:rFonts w:ascii="VNI-Times" w:eastAsia="Times New Roman" w:hAnsi="VNI-Times" w:cs="VNI-Times"/>
      <w:b/>
      <w:sz w:val="26"/>
      <w:szCs w:val="20"/>
      <w:shd w:val="clear" w:color="auto" w:fill="808080"/>
      <w:lang w:val="x-none" w:eastAsia="zh-CN"/>
    </w:rPr>
  </w:style>
  <w:style w:type="character" w:customStyle="1" w:styleId="Heading7Char">
    <w:name w:val="Heading 7 Char"/>
    <w:basedOn w:val="DefaultParagraphFont"/>
    <w:link w:val="Heading7"/>
    <w:rsid w:val="00E07D74"/>
    <w:rPr>
      <w:rFonts w:ascii="VNI-Times" w:eastAsia="Times New Roman" w:hAnsi="VNI-Times" w:cs="VNI-Times"/>
      <w:b/>
      <w:sz w:val="26"/>
      <w:szCs w:val="20"/>
      <w:lang w:val="x-none" w:eastAsia="zh-CN"/>
    </w:rPr>
  </w:style>
  <w:style w:type="character" w:customStyle="1" w:styleId="Heading8Char">
    <w:name w:val="Heading 8 Char"/>
    <w:basedOn w:val="DefaultParagraphFont"/>
    <w:link w:val="Heading8"/>
    <w:rsid w:val="00E07D74"/>
    <w:rPr>
      <w:rFonts w:ascii="Cambria" w:eastAsia="MS Mincho" w:hAnsi="Cambria" w:cs="Cambria"/>
      <w:i/>
      <w:iCs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E07D74"/>
    <w:rPr>
      <w:rFonts w:ascii="Calibri" w:eastAsia="MS Gothic" w:hAnsi="Calibri" w:cs="Calibri"/>
      <w:sz w:val="22"/>
      <w:lang w:eastAsia="zh-CN"/>
    </w:rPr>
  </w:style>
  <w:style w:type="character" w:customStyle="1" w:styleId="WW8Num1z0">
    <w:name w:val="WW8Num1z0"/>
    <w:rsid w:val="00E07D74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z1">
    <w:name w:val="WW8Num1z1"/>
    <w:rsid w:val="00E07D74"/>
    <w:rPr>
      <w:rFonts w:ascii="Times New Roman" w:hAnsi="Times New Roman" w:cs="Times New Roman" w:hint="default"/>
      <w:b/>
      <w:i/>
      <w:sz w:val="20"/>
      <w:szCs w:val="20"/>
    </w:rPr>
  </w:style>
  <w:style w:type="character" w:customStyle="1" w:styleId="WW8Num1z3">
    <w:name w:val="WW8Num1z3"/>
    <w:rsid w:val="00E07D74"/>
    <w:rPr>
      <w:rFonts w:ascii="Times New Roman" w:hAnsi="Times New Roman" w:cs="Times New Roman" w:hint="default"/>
      <w:b/>
      <w:i/>
      <w:sz w:val="18"/>
      <w:szCs w:val="18"/>
    </w:rPr>
  </w:style>
  <w:style w:type="character" w:customStyle="1" w:styleId="WW8Num1z4">
    <w:name w:val="WW8Num1z4"/>
    <w:rsid w:val="00E07D74"/>
    <w:rPr>
      <w:rFonts w:hint="default"/>
      <w:b/>
      <w:i/>
      <w:sz w:val="20"/>
      <w:szCs w:val="20"/>
    </w:rPr>
  </w:style>
  <w:style w:type="character" w:customStyle="1" w:styleId="WW8Num1z5">
    <w:name w:val="WW8Num1z5"/>
    <w:rsid w:val="00E07D74"/>
    <w:rPr>
      <w:rFonts w:hint="default"/>
    </w:rPr>
  </w:style>
  <w:style w:type="character" w:customStyle="1" w:styleId="WW8Num2z0">
    <w:name w:val="WW8Num2z0"/>
    <w:rsid w:val="00E07D74"/>
    <w:rPr>
      <w:rFonts w:ascii="Symbol" w:hAnsi="Symbol" w:cs="Symbol" w:hint="default"/>
    </w:rPr>
  </w:style>
  <w:style w:type="character" w:customStyle="1" w:styleId="WW8Num2z1">
    <w:name w:val="WW8Num2z1"/>
    <w:rsid w:val="00E07D74"/>
    <w:rPr>
      <w:rFonts w:ascii="Courier New" w:hAnsi="Courier New" w:cs="Courier New" w:hint="default"/>
    </w:rPr>
  </w:style>
  <w:style w:type="character" w:customStyle="1" w:styleId="WW8Num2z2">
    <w:name w:val="WW8Num2z2"/>
    <w:rsid w:val="00E07D74"/>
    <w:rPr>
      <w:rFonts w:ascii="Wingdings" w:hAnsi="Wingdings" w:cs="Wingdings" w:hint="default"/>
    </w:rPr>
  </w:style>
  <w:style w:type="character" w:customStyle="1" w:styleId="WW8Num3z0">
    <w:name w:val="WW8Num3z0"/>
    <w:rsid w:val="00E07D74"/>
    <w:rPr>
      <w:rFonts w:ascii="Palatino Linotype" w:hAnsi="Palatino Linotype" w:cs="Times New Roman" w:hint="default"/>
      <w:b/>
      <w:i/>
      <w:sz w:val="24"/>
    </w:rPr>
  </w:style>
  <w:style w:type="character" w:customStyle="1" w:styleId="WW8Num3z1">
    <w:name w:val="WW8Num3z1"/>
    <w:rsid w:val="00E07D74"/>
    <w:rPr>
      <w:rFonts w:cs="Times New Roman" w:hint="default"/>
    </w:rPr>
  </w:style>
  <w:style w:type="character" w:customStyle="1" w:styleId="WW8Num4z0">
    <w:name w:val="WW8Num4z0"/>
    <w:rsid w:val="00E07D74"/>
    <w:rPr>
      <w:rFonts w:ascii="Wingdings" w:hAnsi="Wingdings" w:cs="Wingdings" w:hint="default"/>
      <w:color w:val="FF0000"/>
    </w:rPr>
  </w:style>
  <w:style w:type="character" w:customStyle="1" w:styleId="WW8Num4z1">
    <w:name w:val="WW8Num4z1"/>
    <w:rsid w:val="00E07D74"/>
    <w:rPr>
      <w:rFonts w:ascii="Courier New" w:hAnsi="Courier New" w:cs="Courier New" w:hint="default"/>
    </w:rPr>
  </w:style>
  <w:style w:type="character" w:customStyle="1" w:styleId="WW8Num4z3">
    <w:name w:val="WW8Num4z3"/>
    <w:rsid w:val="00E07D74"/>
    <w:rPr>
      <w:rFonts w:ascii="Symbol" w:hAnsi="Symbol" w:cs="Symbol" w:hint="default"/>
    </w:rPr>
  </w:style>
  <w:style w:type="character" w:customStyle="1" w:styleId="WW8Num5z0">
    <w:name w:val="WW8Num5z0"/>
    <w:rsid w:val="00E07D74"/>
    <w:rPr>
      <w:rFonts w:ascii="Symbol" w:hAnsi="Symbol" w:cs="Symbol" w:hint="default"/>
    </w:rPr>
  </w:style>
  <w:style w:type="character" w:customStyle="1" w:styleId="WW8Num5z1">
    <w:name w:val="WW8Num5z1"/>
    <w:rsid w:val="00E07D74"/>
    <w:rPr>
      <w:rFonts w:ascii="Courier New" w:hAnsi="Courier New" w:cs="Courier New" w:hint="default"/>
    </w:rPr>
  </w:style>
  <w:style w:type="character" w:customStyle="1" w:styleId="WW8Num5z2">
    <w:name w:val="WW8Num5z2"/>
    <w:rsid w:val="00E07D74"/>
    <w:rPr>
      <w:rFonts w:ascii="Wingdings" w:hAnsi="Wingdings" w:cs="Wingdings" w:hint="default"/>
    </w:rPr>
  </w:style>
  <w:style w:type="character" w:customStyle="1" w:styleId="WW8Num6z0">
    <w:name w:val="WW8Num6z0"/>
    <w:rsid w:val="00E07D74"/>
    <w:rPr>
      <w:rFonts w:ascii="Chu Văn An (Uni)" w:hAnsi="Chu Văn An (Uni)" w:cs="Chu Văn An (Uni)" w:hint="default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CC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1">
    <w:name w:val="WW8Num6z1"/>
    <w:rsid w:val="00E07D74"/>
  </w:style>
  <w:style w:type="character" w:customStyle="1" w:styleId="WW8Num6z2">
    <w:name w:val="WW8Num6z2"/>
    <w:rsid w:val="00E07D74"/>
  </w:style>
  <w:style w:type="character" w:customStyle="1" w:styleId="WW8Num6z3">
    <w:name w:val="WW8Num6z3"/>
    <w:rsid w:val="00E07D74"/>
  </w:style>
  <w:style w:type="character" w:customStyle="1" w:styleId="WW8Num6z4">
    <w:name w:val="WW8Num6z4"/>
    <w:rsid w:val="00E07D74"/>
  </w:style>
  <w:style w:type="character" w:customStyle="1" w:styleId="WW8Num6z5">
    <w:name w:val="WW8Num6z5"/>
    <w:rsid w:val="00E07D74"/>
  </w:style>
  <w:style w:type="character" w:customStyle="1" w:styleId="WW8Num6z6">
    <w:name w:val="WW8Num6z6"/>
    <w:rsid w:val="00E07D74"/>
  </w:style>
  <w:style w:type="character" w:customStyle="1" w:styleId="WW8Num6z7">
    <w:name w:val="WW8Num6z7"/>
    <w:rsid w:val="00E07D74"/>
  </w:style>
  <w:style w:type="character" w:customStyle="1" w:styleId="WW8Num6z8">
    <w:name w:val="WW8Num6z8"/>
    <w:rsid w:val="00E07D74"/>
  </w:style>
  <w:style w:type="character" w:customStyle="1" w:styleId="WW8Num7z0">
    <w:name w:val="WW8Num7z0"/>
    <w:rsid w:val="00E07D74"/>
    <w:rPr>
      <w:rFonts w:ascii="Times New Roman" w:hAnsi="Times New Roman" w:cs="Times New Roman" w:hint="default"/>
      <w:b/>
      <w:i w:val="0"/>
      <w:color w:val="000000"/>
      <w:sz w:val="24"/>
      <w:szCs w:val="24"/>
      <w:lang w:val="vi-VN"/>
    </w:rPr>
  </w:style>
  <w:style w:type="character" w:customStyle="1" w:styleId="WW8Num7z1">
    <w:name w:val="WW8Num7z1"/>
    <w:rsid w:val="00E07D74"/>
  </w:style>
  <w:style w:type="character" w:customStyle="1" w:styleId="WW8Num7z2">
    <w:name w:val="WW8Num7z2"/>
    <w:rsid w:val="00E07D74"/>
  </w:style>
  <w:style w:type="character" w:customStyle="1" w:styleId="WW8Num7z3">
    <w:name w:val="WW8Num7z3"/>
    <w:rsid w:val="00E07D74"/>
  </w:style>
  <w:style w:type="character" w:customStyle="1" w:styleId="WW8Num7z4">
    <w:name w:val="WW8Num7z4"/>
    <w:rsid w:val="00E07D74"/>
  </w:style>
  <w:style w:type="character" w:customStyle="1" w:styleId="WW8Num7z5">
    <w:name w:val="WW8Num7z5"/>
    <w:rsid w:val="00E07D74"/>
  </w:style>
  <w:style w:type="character" w:customStyle="1" w:styleId="WW8Num7z6">
    <w:name w:val="WW8Num7z6"/>
    <w:rsid w:val="00E07D74"/>
  </w:style>
  <w:style w:type="character" w:customStyle="1" w:styleId="WW8Num7z7">
    <w:name w:val="WW8Num7z7"/>
    <w:rsid w:val="00E07D74"/>
  </w:style>
  <w:style w:type="character" w:customStyle="1" w:styleId="WW8Num7z8">
    <w:name w:val="WW8Num7z8"/>
    <w:rsid w:val="00E07D74"/>
  </w:style>
  <w:style w:type="character" w:customStyle="1" w:styleId="WW8Num8z0">
    <w:name w:val="WW8Num8z0"/>
    <w:rsid w:val="00E07D74"/>
    <w:rPr>
      <w:rFonts w:ascii="Symbol" w:hAnsi="Symbol" w:cs="Symbol" w:hint="default"/>
    </w:rPr>
  </w:style>
  <w:style w:type="character" w:customStyle="1" w:styleId="WW8Num8z1">
    <w:name w:val="WW8Num8z1"/>
    <w:rsid w:val="00E07D74"/>
    <w:rPr>
      <w:rFonts w:ascii="Courier New" w:hAnsi="Courier New" w:cs="Courier New" w:hint="default"/>
    </w:rPr>
  </w:style>
  <w:style w:type="character" w:customStyle="1" w:styleId="WW8Num8z2">
    <w:name w:val="WW8Num8z2"/>
    <w:rsid w:val="00E07D74"/>
    <w:rPr>
      <w:rFonts w:ascii="Wingdings" w:hAnsi="Wingdings" w:cs="Wingdings" w:hint="default"/>
    </w:rPr>
  </w:style>
  <w:style w:type="character" w:styleId="Hyperlink">
    <w:name w:val="Hyperlink"/>
    <w:rsid w:val="00E07D74"/>
    <w:rPr>
      <w:color w:val="0000FF"/>
      <w:u w:val="single"/>
    </w:rPr>
  </w:style>
  <w:style w:type="character" w:styleId="PageNumber">
    <w:name w:val="page number"/>
    <w:basedOn w:val="DefaultParagraphFont"/>
    <w:rsid w:val="00E07D74"/>
  </w:style>
  <w:style w:type="character" w:customStyle="1" w:styleId="apple-converted-space">
    <w:name w:val="apple-converted-space"/>
    <w:basedOn w:val="DefaultParagraphFont"/>
    <w:rsid w:val="00E07D74"/>
  </w:style>
  <w:style w:type="character" w:customStyle="1" w:styleId="BodyTextChar">
    <w:name w:val="Body Text Char"/>
    <w:rsid w:val="00E07D74"/>
    <w:rPr>
      <w:rFonts w:ascii="VNI-Times" w:hAnsi="VNI-Times" w:cs="VNI-Times"/>
      <w:b/>
      <w:sz w:val="16"/>
      <w:szCs w:val="24"/>
    </w:rPr>
  </w:style>
  <w:style w:type="character" w:customStyle="1" w:styleId="HeaderChar">
    <w:name w:val="Header Char"/>
    <w:rsid w:val="00E07D74"/>
    <w:rPr>
      <w:sz w:val="24"/>
      <w:szCs w:val="24"/>
    </w:rPr>
  </w:style>
  <w:style w:type="character" w:customStyle="1" w:styleId="FooterChar">
    <w:name w:val="Footer Char"/>
    <w:rsid w:val="00E07D74"/>
    <w:rPr>
      <w:sz w:val="24"/>
      <w:szCs w:val="24"/>
    </w:rPr>
  </w:style>
  <w:style w:type="character" w:customStyle="1" w:styleId="DocumentMapChar">
    <w:name w:val="Document Map Char"/>
    <w:rsid w:val="00E0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07D74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E07D74"/>
  </w:style>
  <w:style w:type="character" w:customStyle="1" w:styleId="mn">
    <w:name w:val="mn"/>
    <w:basedOn w:val="DefaultParagraphFont"/>
    <w:rsid w:val="00E07D74"/>
  </w:style>
  <w:style w:type="character" w:customStyle="1" w:styleId="mo">
    <w:name w:val="mo"/>
    <w:basedOn w:val="DefaultParagraphFont"/>
    <w:rsid w:val="00E07D74"/>
  </w:style>
  <w:style w:type="character" w:customStyle="1" w:styleId="ListParagraphChar">
    <w:name w:val="List Paragraph Char"/>
    <w:rsid w:val="00E07D74"/>
    <w:rPr>
      <w:rFonts w:eastAsia="Calibri"/>
      <w:sz w:val="24"/>
      <w:szCs w:val="22"/>
      <w:lang w:val="en-US"/>
    </w:rPr>
  </w:style>
  <w:style w:type="character" w:customStyle="1" w:styleId="MTDisplayEquationChar">
    <w:name w:val="MTDisplayEquation Char"/>
    <w:rsid w:val="00E07D74"/>
    <w:rPr>
      <w:sz w:val="26"/>
      <w:szCs w:val="26"/>
    </w:rPr>
  </w:style>
  <w:style w:type="character" w:customStyle="1" w:styleId="NoSpacingChar">
    <w:name w:val="No Spacing Char"/>
    <w:rsid w:val="00E07D74"/>
    <w:rPr>
      <w:rFonts w:ascii="Calibri" w:hAnsi="Calibri" w:cs="Calibri"/>
      <w:sz w:val="22"/>
      <w:szCs w:val="22"/>
      <w:lang w:val="en-US" w:bidi="ar-SA"/>
    </w:rPr>
  </w:style>
  <w:style w:type="character" w:customStyle="1" w:styleId="BalloonTextChar1">
    <w:name w:val="Balloon Text Char1"/>
    <w:rsid w:val="00E07D74"/>
    <w:rPr>
      <w:rFonts w:ascii="Tahoma" w:hAnsi="Tahoma" w:cs="Tahoma"/>
      <w:sz w:val="16"/>
      <w:szCs w:val="16"/>
    </w:rPr>
  </w:style>
  <w:style w:type="character" w:styleId="PlaceholderText">
    <w:name w:val="Placeholder Text"/>
    <w:rsid w:val="00E07D74"/>
    <w:rPr>
      <w:color w:val="808080"/>
    </w:rPr>
  </w:style>
  <w:style w:type="character" w:customStyle="1" w:styleId="MTEquationSection">
    <w:name w:val="MTEquationSection"/>
    <w:rsid w:val="00E07D74"/>
    <w:rPr>
      <w:rFonts w:ascii="Palatino Linotype" w:hAnsi="Palatino Linotype" w:cs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E07D74"/>
  </w:style>
  <w:style w:type="character" w:styleId="Strong">
    <w:name w:val="Strong"/>
    <w:qFormat/>
    <w:rsid w:val="00E07D74"/>
    <w:rPr>
      <w:b/>
      <w:bCs/>
    </w:rPr>
  </w:style>
  <w:style w:type="character" w:customStyle="1" w:styleId="FooterChar1">
    <w:name w:val="Footer Char1"/>
    <w:rsid w:val="00E07D74"/>
    <w:rPr>
      <w:rFonts w:eastAsia="Calibri"/>
      <w:sz w:val="28"/>
      <w:szCs w:val="22"/>
      <w:lang w:val="en-US" w:bidi="ar-SA"/>
    </w:rPr>
  </w:style>
  <w:style w:type="character" w:customStyle="1" w:styleId="lbqmark">
    <w:name w:val="lb_q_mark"/>
    <w:rsid w:val="00E07D74"/>
  </w:style>
  <w:style w:type="character" w:customStyle="1" w:styleId="lbqtext">
    <w:name w:val="lb_q_text"/>
    <w:rsid w:val="00E07D74"/>
  </w:style>
  <w:style w:type="character" w:styleId="Emphasis">
    <w:name w:val="Emphasis"/>
    <w:qFormat/>
    <w:rsid w:val="00E07D74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E07D74"/>
  </w:style>
  <w:style w:type="character" w:customStyle="1" w:styleId="MTConvertedEquation">
    <w:name w:val="MTConvertedEquation"/>
    <w:rsid w:val="00E07D74"/>
    <w:rPr>
      <w:color w:val="00B0F0"/>
      <w:position w:val="-5"/>
      <w:szCs w:val="26"/>
      <w:lang w:val="en-US" w:eastAsia="en-US"/>
    </w:rPr>
  </w:style>
  <w:style w:type="character" w:customStyle="1" w:styleId="HeaderChar1">
    <w:name w:val="Header Char1"/>
    <w:basedOn w:val="DefaultParagraphFont"/>
    <w:rsid w:val="00E07D74"/>
  </w:style>
  <w:style w:type="character" w:styleId="SubtleEmphasis">
    <w:name w:val="Subtle Emphasis"/>
    <w:qFormat/>
    <w:rsid w:val="00E07D74"/>
    <w:rPr>
      <w:i/>
      <w:iCs/>
      <w:color w:val="808080"/>
    </w:rPr>
  </w:style>
  <w:style w:type="character" w:customStyle="1" w:styleId="fontstyle01">
    <w:name w:val="fontstyle01"/>
    <w:rsid w:val="00E07D7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E07D74"/>
    <w:rPr>
      <w:rFonts w:ascii="Symbol" w:hAnsi="Symbol" w:cs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E07D74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E07D74"/>
    <w:rPr>
      <w:rFonts w:ascii=".VnTime" w:hAnsi=".VnTime" w:cs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basedOn w:val="DefaultParagraphFont"/>
    <w:rsid w:val="00E07D74"/>
  </w:style>
  <w:style w:type="character" w:customStyle="1" w:styleId="separator">
    <w:name w:val="separator"/>
    <w:basedOn w:val="DefaultParagraphFont"/>
    <w:rsid w:val="00E07D74"/>
  </w:style>
  <w:style w:type="character" w:customStyle="1" w:styleId="Vnbnnidung">
    <w:name w:val="Văn bản nội dung_"/>
    <w:rsid w:val="00E07D74"/>
    <w:rPr>
      <w:spacing w:val="5"/>
      <w:sz w:val="21"/>
      <w:szCs w:val="21"/>
      <w:shd w:val="clear" w:color="auto" w:fill="FFFFFF"/>
    </w:rPr>
  </w:style>
  <w:style w:type="character" w:customStyle="1" w:styleId="Vnbnnidung11pt">
    <w:name w:val="Văn bản nội dung + 11 pt"/>
    <w:rsid w:val="00E07D74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vertAlign w:val="baseline"/>
      <w:lang w:val="vi-VN"/>
    </w:rPr>
  </w:style>
  <w:style w:type="character" w:customStyle="1" w:styleId="BodyTextIndent2Char">
    <w:name w:val="Body Text Indent 2 Char"/>
    <w:rsid w:val="00E07D74"/>
    <w:rPr>
      <w:rFonts w:ascii="VNI-Times" w:hAnsi="VNI-Times" w:cs="VNI-Times"/>
      <w:sz w:val="26"/>
      <w:lang w:val="x-none"/>
    </w:rPr>
  </w:style>
  <w:style w:type="character" w:customStyle="1" w:styleId="BodyTextIndentChar">
    <w:name w:val="Body Text Indent Char"/>
    <w:rsid w:val="00E07D74"/>
    <w:rPr>
      <w:rFonts w:ascii="VNI-Times" w:hAnsi="VNI-Times" w:cs="VNI-Times"/>
      <w:b/>
      <w:bCs/>
      <w:sz w:val="26"/>
      <w:szCs w:val="24"/>
      <w:lang w:val="x-none"/>
    </w:rPr>
  </w:style>
  <w:style w:type="character" w:customStyle="1" w:styleId="BodyTextIndent3Char">
    <w:name w:val="Body Text Indent 3 Char"/>
    <w:rsid w:val="00E07D74"/>
    <w:rPr>
      <w:rFonts w:ascii="VNI-Times" w:hAnsi="VNI-Times" w:cs="VNI-Times"/>
      <w:sz w:val="26"/>
      <w:szCs w:val="24"/>
      <w:lang w:val="x-none"/>
    </w:rPr>
  </w:style>
  <w:style w:type="character" w:customStyle="1" w:styleId="TitleChar">
    <w:name w:val="Title Char"/>
    <w:rsid w:val="00E07D74"/>
    <w:rPr>
      <w:rFonts w:ascii="VNI-Helve" w:hAnsi="VNI-Helve" w:cs="VNI-Helve"/>
      <w:b/>
      <w:bCs/>
      <w:szCs w:val="24"/>
      <w:lang w:val="x-none"/>
    </w:rPr>
  </w:style>
  <w:style w:type="character" w:customStyle="1" w:styleId="grame">
    <w:name w:val="grame"/>
    <w:basedOn w:val="DefaultParagraphFont"/>
    <w:rsid w:val="00E07D74"/>
  </w:style>
  <w:style w:type="character" w:customStyle="1" w:styleId="CharChar11">
    <w:name w:val="Char Char11"/>
    <w:rsid w:val="00E07D74"/>
    <w:rPr>
      <w:rFonts w:ascii="Calibri" w:eastAsia="MS Gothic" w:hAnsi="Calibri" w:cs="Calibri"/>
      <w:b/>
      <w:bCs/>
      <w:sz w:val="26"/>
      <w:szCs w:val="26"/>
      <w:lang w:val="en-US"/>
    </w:rPr>
  </w:style>
  <w:style w:type="character" w:customStyle="1" w:styleId="ColorfulList-Accent1Char">
    <w:name w:val="Colorful List - Accent 1 Char"/>
    <w:rsid w:val="00E07D74"/>
    <w:rPr>
      <w:rFonts w:ascii="Calibri" w:eastAsia="Calibri" w:hAnsi="Calibri" w:cs="Calibri"/>
      <w:sz w:val="22"/>
      <w:szCs w:val="22"/>
      <w:lang w:val="en-US" w:bidi="ar-SA"/>
    </w:rPr>
  </w:style>
  <w:style w:type="character" w:styleId="FollowedHyperlink">
    <w:name w:val="FollowedHyperlink"/>
    <w:rsid w:val="00E07D74"/>
    <w:rPr>
      <w:color w:val="800080"/>
      <w:u w:val="single"/>
    </w:rPr>
  </w:style>
  <w:style w:type="character" w:customStyle="1" w:styleId="z-TopofFormChar">
    <w:name w:val="z-Top of Form Char"/>
    <w:rsid w:val="00E07D74"/>
    <w:rPr>
      <w:rFonts w:ascii="Arial" w:eastAsia="Arial" w:hAnsi="Arial" w:cs="Arial"/>
      <w:vanish/>
      <w:sz w:val="16"/>
      <w:szCs w:val="16"/>
      <w:lang w:val="en-US"/>
    </w:rPr>
  </w:style>
  <w:style w:type="character" w:customStyle="1" w:styleId="BodyText2Char">
    <w:name w:val="Body Text 2 Char"/>
    <w:rsid w:val="00E07D74"/>
    <w:rPr>
      <w:rFonts w:ascii="VNI-Times" w:hAnsi="VNI-Times" w:cs="VNI-Times"/>
      <w:i/>
      <w:iCs/>
      <w:szCs w:val="24"/>
      <w:lang w:val="en-US"/>
    </w:rPr>
  </w:style>
  <w:style w:type="character" w:customStyle="1" w:styleId="CharChar4">
    <w:name w:val="Char Char4"/>
    <w:rsid w:val="00E07D74"/>
    <w:rPr>
      <w:rFonts w:ascii="VNI-Times" w:hAnsi="VNI-Times" w:cs="VNI-Times"/>
      <w:sz w:val="26"/>
    </w:rPr>
  </w:style>
  <w:style w:type="character" w:customStyle="1" w:styleId="CharChar3">
    <w:name w:val="Char Char3"/>
    <w:rsid w:val="00E07D74"/>
    <w:rPr>
      <w:rFonts w:ascii="VNI-Times" w:hAnsi="VNI-Times" w:cs="VNI-Times"/>
      <w:sz w:val="26"/>
    </w:rPr>
  </w:style>
  <w:style w:type="character" w:customStyle="1" w:styleId="SubtitleChar">
    <w:name w:val="Subtitle Char"/>
    <w:rsid w:val="00E07D74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QuoteChar">
    <w:name w:val="Quote Char"/>
    <w:rsid w:val="00E07D74"/>
    <w:rPr>
      <w:i/>
      <w:iCs/>
      <w:color w:val="000000"/>
      <w:sz w:val="24"/>
      <w:szCs w:val="24"/>
      <w:lang w:val="en-US"/>
    </w:rPr>
  </w:style>
  <w:style w:type="character" w:customStyle="1" w:styleId="IntenseQuoteChar">
    <w:name w:val="Intense Quote Char"/>
    <w:rsid w:val="00E07D74"/>
    <w:rPr>
      <w:b/>
      <w:bCs/>
      <w:i/>
      <w:iCs/>
      <w:color w:val="4F81BD"/>
      <w:sz w:val="24"/>
      <w:szCs w:val="24"/>
      <w:lang w:val="en-US"/>
    </w:rPr>
  </w:style>
  <w:style w:type="character" w:styleId="IntenseEmphasis">
    <w:name w:val="Intense Emphasis"/>
    <w:qFormat/>
    <w:rsid w:val="00E07D74"/>
    <w:rPr>
      <w:b/>
      <w:bCs/>
      <w:i/>
      <w:iCs/>
      <w:color w:val="4F81BD"/>
    </w:rPr>
  </w:style>
  <w:style w:type="character" w:styleId="SubtleReference">
    <w:name w:val="Subtle Reference"/>
    <w:qFormat/>
    <w:rsid w:val="00E07D74"/>
    <w:rPr>
      <w:smallCaps/>
      <w:color w:val="C0504D"/>
      <w:u w:val="single"/>
    </w:rPr>
  </w:style>
  <w:style w:type="character" w:styleId="IntenseReference">
    <w:name w:val="Intense Reference"/>
    <w:qFormat/>
    <w:rsid w:val="00E07D74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E07D74"/>
    <w:rPr>
      <w:b/>
      <w:bCs/>
      <w:smallCaps/>
      <w:spacing w:val="5"/>
    </w:rPr>
  </w:style>
  <w:style w:type="character" w:customStyle="1" w:styleId="BodyTextIndentChar1">
    <w:name w:val="Body Text Indent Char1"/>
    <w:basedOn w:val="DefaultParagraphFont"/>
    <w:rsid w:val="00E07D74"/>
  </w:style>
  <w:style w:type="character" w:customStyle="1" w:styleId="ThutlThnVnbanChar1">
    <w:name w:val="Thụt lề Thân Văn bản Char1"/>
    <w:rsid w:val="00E07D74"/>
    <w:rPr>
      <w:sz w:val="22"/>
      <w:szCs w:val="22"/>
      <w:lang w:val="en-US"/>
    </w:rPr>
  </w:style>
  <w:style w:type="character" w:customStyle="1" w:styleId="LitrichdnChar">
    <w:name w:val="Lời trích dẫn Char"/>
    <w:rsid w:val="00E07D74"/>
    <w:rPr>
      <w:i/>
      <w:iCs/>
      <w:color w:val="000000"/>
      <w:sz w:val="24"/>
      <w:szCs w:val="24"/>
    </w:rPr>
  </w:style>
  <w:style w:type="character" w:customStyle="1" w:styleId="NhaykepmChar">
    <w:name w:val="Nháy kép Đậm Char"/>
    <w:rsid w:val="00E07D74"/>
    <w:rPr>
      <w:b/>
      <w:bCs/>
      <w:i/>
      <w:iCs/>
      <w:color w:val="4F81BD"/>
      <w:sz w:val="24"/>
      <w:szCs w:val="24"/>
    </w:rPr>
  </w:style>
  <w:style w:type="character" w:customStyle="1" w:styleId="NhnmanhTinht">
    <w:name w:val="Nhấn mạnh Tinh tế"/>
    <w:rsid w:val="00E07D74"/>
    <w:rPr>
      <w:i/>
      <w:iCs/>
      <w:color w:val="808080"/>
    </w:rPr>
  </w:style>
  <w:style w:type="character" w:customStyle="1" w:styleId="NhnmnhThm">
    <w:name w:val="Nhấn mạnh Thêm"/>
    <w:rsid w:val="00E07D74"/>
    <w:rPr>
      <w:b/>
      <w:bCs/>
      <w:i/>
      <w:iCs/>
      <w:color w:val="4F81BD"/>
    </w:rPr>
  </w:style>
  <w:style w:type="character" w:customStyle="1" w:styleId="ThamchiuTinht">
    <w:name w:val="Tham chiếu Tinh tế"/>
    <w:rsid w:val="00E07D74"/>
    <w:rPr>
      <w:smallCaps/>
      <w:color w:val="C0504D"/>
      <w:u w:val="single"/>
    </w:rPr>
  </w:style>
  <w:style w:type="character" w:customStyle="1" w:styleId="ThamchiuNhnmnh">
    <w:name w:val="Tham chiếu Nhấn mạnh"/>
    <w:rsid w:val="00E07D74"/>
    <w:rPr>
      <w:b/>
      <w:bCs/>
      <w:smallCaps/>
      <w:color w:val="C0504D"/>
      <w:spacing w:val="5"/>
      <w:u w:val="single"/>
    </w:rPr>
  </w:style>
  <w:style w:type="character" w:customStyle="1" w:styleId="TiuSach">
    <w:name w:val="Tiêu đề Sách"/>
    <w:rsid w:val="00E07D74"/>
    <w:rPr>
      <w:b/>
      <w:bCs/>
      <w:smallCaps/>
      <w:spacing w:val="5"/>
    </w:rPr>
  </w:style>
  <w:style w:type="character" w:customStyle="1" w:styleId="Bodytext2">
    <w:name w:val="Body text (2)_"/>
    <w:rsid w:val="00E07D74"/>
    <w:rPr>
      <w:rFonts w:ascii="Palatino Linotype" w:eastAsia="Palatino Linotype" w:hAnsi="Palatino Linotype" w:cs="Palatino Linotype"/>
      <w:color w:val="141414"/>
      <w:shd w:val="clear" w:color="auto" w:fill="FFFFFF"/>
    </w:rPr>
  </w:style>
  <w:style w:type="paragraph" w:customStyle="1" w:styleId="Heading">
    <w:name w:val="Heading"/>
    <w:basedOn w:val="Normal"/>
    <w:next w:val="BodyText"/>
    <w:rsid w:val="00E07D74"/>
    <w:pPr>
      <w:jc w:val="center"/>
    </w:pPr>
    <w:rPr>
      <w:rFonts w:ascii="VNI-Helve" w:hAnsi="VNI-Helve" w:cs="VNI-Helve"/>
      <w:b/>
      <w:bCs/>
      <w:sz w:val="20"/>
      <w:lang w:val="x-none"/>
    </w:rPr>
  </w:style>
  <w:style w:type="paragraph" w:styleId="BodyText">
    <w:name w:val="Body Text"/>
    <w:basedOn w:val="Normal"/>
    <w:link w:val="BodyTextChar1"/>
    <w:rsid w:val="00E07D74"/>
    <w:pPr>
      <w:jc w:val="center"/>
    </w:pPr>
    <w:rPr>
      <w:rFonts w:ascii="VNI-Times" w:hAnsi="VNI-Times" w:cs="VNI-Times"/>
      <w:b/>
      <w:sz w:val="16"/>
      <w:lang w:val="x-none"/>
    </w:rPr>
  </w:style>
  <w:style w:type="character" w:customStyle="1" w:styleId="BodyTextChar1">
    <w:name w:val="Body Text Char1"/>
    <w:basedOn w:val="DefaultParagraphFont"/>
    <w:link w:val="BodyText"/>
    <w:rsid w:val="00E07D74"/>
    <w:rPr>
      <w:rFonts w:ascii="VNI-Times" w:eastAsia="Times New Roman" w:hAnsi="VNI-Times" w:cs="VNI-Times"/>
      <w:b/>
      <w:sz w:val="16"/>
      <w:szCs w:val="24"/>
      <w:lang w:val="x-none" w:eastAsia="zh-CN"/>
    </w:rPr>
  </w:style>
  <w:style w:type="paragraph" w:styleId="List">
    <w:name w:val="List"/>
    <w:basedOn w:val="BodyText"/>
    <w:rsid w:val="00E07D74"/>
    <w:rPr>
      <w:rFonts w:cs="Noto Sans Devanagari"/>
    </w:rPr>
  </w:style>
  <w:style w:type="paragraph" w:styleId="Caption">
    <w:name w:val="caption"/>
    <w:basedOn w:val="Normal"/>
    <w:qFormat/>
    <w:rsid w:val="00E07D74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E07D74"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rsid w:val="00E07D74"/>
    <w:pPr>
      <w:spacing w:after="200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2"/>
    <w:rsid w:val="00E07D7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2">
    <w:name w:val="Header Char2"/>
    <w:basedOn w:val="DefaultParagraphFont"/>
    <w:link w:val="Header"/>
    <w:rsid w:val="00E07D74"/>
    <w:rPr>
      <w:rFonts w:eastAsia="Times New Roman" w:cs="Times New Roman"/>
      <w:szCs w:val="24"/>
      <w:lang w:val="x-none" w:eastAsia="zh-CN"/>
    </w:rPr>
  </w:style>
  <w:style w:type="paragraph" w:styleId="Footer">
    <w:name w:val="footer"/>
    <w:basedOn w:val="Normal"/>
    <w:link w:val="FooterChar2"/>
    <w:rsid w:val="00E07D74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2">
    <w:name w:val="Footer Char2"/>
    <w:basedOn w:val="DefaultParagraphFont"/>
    <w:link w:val="Footer"/>
    <w:rsid w:val="00E07D74"/>
    <w:rPr>
      <w:rFonts w:eastAsia="Times New Roman" w:cs="Times New Roman"/>
      <w:szCs w:val="24"/>
      <w:lang w:val="x-none" w:eastAsia="zh-CN"/>
    </w:rPr>
  </w:style>
  <w:style w:type="paragraph" w:customStyle="1" w:styleId="CharCharChar">
    <w:name w:val="Char Char Char"/>
    <w:basedOn w:val="Normal"/>
    <w:rsid w:val="00E07D7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Default">
    <w:name w:val="Default"/>
    <w:rsid w:val="00E07D74"/>
    <w:pPr>
      <w:suppressAutoHyphens/>
      <w:autoSpaceDE w:val="0"/>
      <w:spacing w:after="0" w:line="240" w:lineRule="auto"/>
    </w:pPr>
    <w:rPr>
      <w:rFonts w:eastAsia="Arial Unicode MS" w:cs="Times New Roman"/>
      <w:color w:val="000000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rsid w:val="00E07D74"/>
    <w:pPr>
      <w:tabs>
        <w:tab w:val="left" w:pos="1152"/>
      </w:tabs>
      <w:suppressAutoHyphens/>
      <w:spacing w:before="120" w:after="120" w:line="312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1">
    <w:name w:val="1"/>
    <w:basedOn w:val="Normal"/>
    <w:rsid w:val="00E07D7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rsid w:val="00E07D74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rsid w:val="00E07D74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rsid w:val="00E07D74"/>
    <w:pPr>
      <w:spacing w:after="160" w:line="240" w:lineRule="exact"/>
    </w:pPr>
    <w:rPr>
      <w:rFonts w:ascii="Arial" w:hAnsi="Arial" w:cs="Arial"/>
    </w:rPr>
  </w:style>
  <w:style w:type="paragraph" w:customStyle="1" w:styleId="msonormalcxspmiddle">
    <w:name w:val="msonormalcxspmiddle"/>
    <w:basedOn w:val="Normal"/>
    <w:rsid w:val="00E07D74"/>
    <w:pPr>
      <w:spacing w:before="280" w:after="280"/>
    </w:pPr>
    <w:rPr>
      <w:lang w:val="vi-VN"/>
    </w:rPr>
  </w:style>
  <w:style w:type="paragraph" w:styleId="DocumentMap">
    <w:name w:val="Document Map"/>
    <w:basedOn w:val="Normal"/>
    <w:link w:val="DocumentMapChar1"/>
    <w:rsid w:val="00E07D74"/>
    <w:rPr>
      <w:rFonts w:ascii="Tahoma" w:hAnsi="Tahoma" w:cs="Tahoma"/>
      <w:sz w:val="16"/>
      <w:szCs w:val="16"/>
      <w:lang w:val="x-none"/>
    </w:rPr>
  </w:style>
  <w:style w:type="character" w:customStyle="1" w:styleId="DocumentMapChar1">
    <w:name w:val="Document Map Char1"/>
    <w:basedOn w:val="DefaultParagraphFont"/>
    <w:link w:val="DocumentMap"/>
    <w:rsid w:val="00E07D74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BalloonText">
    <w:name w:val="Balloon Text"/>
    <w:basedOn w:val="Normal"/>
    <w:link w:val="BalloonTextChar2"/>
    <w:rsid w:val="00E07D74"/>
    <w:rPr>
      <w:rFonts w:ascii="Tahoma" w:hAnsi="Tahoma" w:cs="Tahoma"/>
      <w:sz w:val="16"/>
      <w:szCs w:val="16"/>
      <w:lang w:val="x-none"/>
    </w:rPr>
  </w:style>
  <w:style w:type="character" w:customStyle="1" w:styleId="BalloonTextChar2">
    <w:name w:val="Balloon Text Char2"/>
    <w:basedOn w:val="DefaultParagraphFont"/>
    <w:link w:val="BalloonText"/>
    <w:rsid w:val="00E07D74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NormalWeb">
    <w:name w:val="Normal (Web)"/>
    <w:basedOn w:val="Normal"/>
    <w:rsid w:val="00E07D74"/>
    <w:pPr>
      <w:spacing w:before="280" w:after="280"/>
    </w:pPr>
  </w:style>
  <w:style w:type="paragraph" w:customStyle="1" w:styleId="Style">
    <w:name w:val="Style"/>
    <w:rsid w:val="00E07D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oSpacing">
    <w:name w:val="No Spacing"/>
    <w:qFormat/>
    <w:rsid w:val="00E07D74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ListParagraph1">
    <w:name w:val="List Paragraph1"/>
    <w:basedOn w:val="Normal"/>
    <w:rsid w:val="00E07D7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E07D74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Style1">
    <w:name w:val="Style 1"/>
    <w:basedOn w:val="Heading1"/>
    <w:rsid w:val="00E07D74"/>
    <w:pPr>
      <w:numPr>
        <w:numId w:val="0"/>
      </w:numPr>
      <w:ind w:left="284" w:hanging="851"/>
      <w:jc w:val="center"/>
    </w:pPr>
    <w:rPr>
      <w:rFonts w:ascii="Tiffany-Heavy" w:hAnsi="Tiffany-Heavy" w:cs="Chu Văn An (Uni)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rsid w:val="00E07D74"/>
    <w:pPr>
      <w:keepLines w:val="0"/>
      <w:numPr>
        <w:ilvl w:val="0"/>
        <w:numId w:val="6"/>
      </w:numPr>
      <w:spacing w:before="0"/>
    </w:pPr>
    <w:rPr>
      <w:rFonts w:ascii="Times New Roman Bold" w:hAnsi="Times New Roman Bold" w:cs="Times New Roman Bold"/>
      <w:b/>
      <w:bCs/>
      <w:iCs/>
      <w:color w:val="CC00FF"/>
      <w:sz w:val="32"/>
      <w:szCs w:val="24"/>
    </w:rPr>
  </w:style>
  <w:style w:type="paragraph" w:customStyle="1" w:styleId="msolistparagraph0">
    <w:name w:val="msolistparagraph"/>
    <w:basedOn w:val="Normal"/>
    <w:rsid w:val="00E07D74"/>
    <w:pPr>
      <w:ind w:left="720"/>
      <w:contextualSpacing/>
    </w:pPr>
  </w:style>
  <w:style w:type="paragraph" w:styleId="TOC1">
    <w:name w:val="toc 1"/>
    <w:basedOn w:val="Normal"/>
    <w:next w:val="Normal"/>
    <w:rsid w:val="00E07D74"/>
    <w:pPr>
      <w:spacing w:after="160" w:line="256" w:lineRule="auto"/>
    </w:pPr>
    <w:rPr>
      <w:rFonts w:ascii="Palatino Linotype" w:eastAsia="Calibri" w:hAnsi="Palatino Linotype" w:cs="Palatino Linotype"/>
      <w:sz w:val="21"/>
      <w:szCs w:val="21"/>
    </w:rPr>
  </w:style>
  <w:style w:type="paragraph" w:styleId="TOC2">
    <w:name w:val="toc 2"/>
    <w:basedOn w:val="Normal"/>
    <w:next w:val="Normal"/>
    <w:rsid w:val="00E07D74"/>
    <w:pPr>
      <w:numPr>
        <w:numId w:val="4"/>
      </w:numPr>
      <w:spacing w:after="160" w:line="256" w:lineRule="auto"/>
      <w:ind w:left="210" w:firstLine="0"/>
    </w:pPr>
    <w:rPr>
      <w:rFonts w:ascii="Palatino Linotype" w:eastAsia="Calibri" w:hAnsi="Palatino Linotype" w:cs="Palatino Linotype"/>
      <w:sz w:val="21"/>
      <w:szCs w:val="21"/>
    </w:rPr>
  </w:style>
  <w:style w:type="paragraph" w:styleId="TOC3">
    <w:name w:val="toc 3"/>
    <w:basedOn w:val="Normal"/>
    <w:next w:val="Normal"/>
    <w:rsid w:val="00E07D74"/>
    <w:pPr>
      <w:spacing w:after="100" w:line="276" w:lineRule="auto"/>
      <w:ind w:left="560"/>
      <w:jc w:val="both"/>
    </w:pPr>
    <w:rPr>
      <w:rFonts w:eastAsia="Calibri"/>
      <w:sz w:val="28"/>
      <w:szCs w:val="22"/>
    </w:rPr>
  </w:style>
  <w:style w:type="paragraph" w:customStyle="1" w:styleId="vidu">
    <w:name w:val="vi du"/>
    <w:rsid w:val="00E07D74"/>
    <w:pPr>
      <w:numPr>
        <w:numId w:val="9"/>
      </w:numPr>
      <w:tabs>
        <w:tab w:val="left" w:leader="dot" w:pos="7920"/>
      </w:tabs>
      <w:suppressAutoHyphens/>
      <w:spacing w:line="256" w:lineRule="auto"/>
    </w:pPr>
    <w:rPr>
      <w:rFonts w:ascii="Palatino Linotype" w:eastAsia="Calibri" w:hAnsi="Palatino Linotype" w:cs="Palatino Linotype"/>
      <w:szCs w:val="24"/>
      <w:lang w:eastAsia="zh-CN"/>
    </w:rPr>
  </w:style>
  <w:style w:type="paragraph" w:customStyle="1" w:styleId="thutu">
    <w:name w:val="thu tu"/>
    <w:rsid w:val="00E07D74"/>
    <w:pPr>
      <w:numPr>
        <w:numId w:val="3"/>
      </w:numPr>
      <w:tabs>
        <w:tab w:val="left" w:leader="dot" w:pos="7920"/>
      </w:tabs>
      <w:suppressAutoHyphens/>
      <w:spacing w:line="256" w:lineRule="auto"/>
    </w:pPr>
    <w:rPr>
      <w:rFonts w:ascii="Palatino Linotype" w:eastAsia="Calibri" w:hAnsi="Palatino Linotype" w:cs="Palatino Linotype"/>
      <w:szCs w:val="24"/>
      <w:lang w:eastAsia="zh-CN"/>
    </w:rPr>
  </w:style>
  <w:style w:type="paragraph" w:styleId="ListBullet">
    <w:name w:val="List Bullet"/>
    <w:basedOn w:val="Normal"/>
    <w:rsid w:val="00E07D74"/>
    <w:pPr>
      <w:tabs>
        <w:tab w:val="num" w:pos="0"/>
      </w:tabs>
      <w:spacing w:after="160" w:line="256" w:lineRule="auto"/>
      <w:ind w:left="720" w:hanging="360"/>
      <w:contextualSpacing/>
    </w:pPr>
    <w:rPr>
      <w:rFonts w:eastAsia="Calibri"/>
      <w:sz w:val="28"/>
      <w:szCs w:val="22"/>
    </w:rPr>
  </w:style>
  <w:style w:type="paragraph" w:customStyle="1" w:styleId="oncaDanhsch">
    <w:name w:val="Đoạn của Danh sách"/>
    <w:basedOn w:val="Normal"/>
    <w:rsid w:val="00E07D74"/>
    <w:pPr>
      <w:ind w:left="720" w:hanging="340"/>
      <w:contextualSpacing/>
    </w:pPr>
    <w:rPr>
      <w:rFonts w:eastAsia="Calibri"/>
      <w:szCs w:val="22"/>
    </w:rPr>
  </w:style>
  <w:style w:type="paragraph" w:customStyle="1" w:styleId="Vnbnnidung0">
    <w:name w:val="Văn bản nội dung"/>
    <w:basedOn w:val="Normal"/>
    <w:rsid w:val="00E07D74"/>
    <w:pPr>
      <w:widowControl w:val="0"/>
      <w:shd w:val="clear" w:color="auto" w:fill="FFFFFF"/>
      <w:spacing w:line="254" w:lineRule="exact"/>
      <w:ind w:hanging="740"/>
      <w:jc w:val="both"/>
    </w:pPr>
    <w:rPr>
      <w:spacing w:val="5"/>
      <w:sz w:val="21"/>
      <w:szCs w:val="21"/>
      <w:lang w:val="x-none"/>
    </w:rPr>
  </w:style>
  <w:style w:type="paragraph" w:styleId="BodyTextIndent2">
    <w:name w:val="Body Text Indent 2"/>
    <w:basedOn w:val="Normal"/>
    <w:link w:val="BodyTextIndent2Char1"/>
    <w:rsid w:val="00E07D7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90" w:hanging="390"/>
      <w:jc w:val="both"/>
    </w:pPr>
    <w:rPr>
      <w:rFonts w:ascii="VNI-Times" w:hAnsi="VNI-Times" w:cs="VNI-Times"/>
      <w:sz w:val="26"/>
      <w:szCs w:val="20"/>
      <w:lang w:val="x-none"/>
    </w:rPr>
  </w:style>
  <w:style w:type="character" w:customStyle="1" w:styleId="BodyTextIndent2Char1">
    <w:name w:val="Body Text Indent 2 Char1"/>
    <w:basedOn w:val="DefaultParagraphFont"/>
    <w:link w:val="BodyTextIndent2"/>
    <w:rsid w:val="00E07D74"/>
    <w:rPr>
      <w:rFonts w:ascii="VNI-Times" w:eastAsia="Times New Roman" w:hAnsi="VNI-Times" w:cs="VNI-Times"/>
      <w:sz w:val="26"/>
      <w:szCs w:val="20"/>
      <w:lang w:val="x-none" w:eastAsia="zh-CN"/>
    </w:rPr>
  </w:style>
  <w:style w:type="paragraph" w:styleId="BodyTextIndent">
    <w:name w:val="Body Text Indent"/>
    <w:basedOn w:val="Normal"/>
    <w:link w:val="BodyTextIndentChar2"/>
    <w:rsid w:val="00E07D74"/>
    <w:pPr>
      <w:ind w:left="390" w:hanging="390"/>
      <w:jc w:val="both"/>
    </w:pPr>
    <w:rPr>
      <w:rFonts w:ascii="VNI-Times" w:hAnsi="VNI-Times" w:cs="VNI-Times"/>
      <w:b/>
      <w:bCs/>
      <w:sz w:val="26"/>
      <w:lang w:val="x-none"/>
    </w:rPr>
  </w:style>
  <w:style w:type="character" w:customStyle="1" w:styleId="BodyTextIndentChar2">
    <w:name w:val="Body Text Indent Char2"/>
    <w:basedOn w:val="DefaultParagraphFont"/>
    <w:link w:val="BodyTextIndent"/>
    <w:rsid w:val="00E07D74"/>
    <w:rPr>
      <w:rFonts w:ascii="VNI-Times" w:eastAsia="Times New Roman" w:hAnsi="VNI-Times" w:cs="VNI-Times"/>
      <w:b/>
      <w:bCs/>
      <w:sz w:val="26"/>
      <w:szCs w:val="24"/>
      <w:lang w:val="x-none" w:eastAsia="zh-CN"/>
    </w:rPr>
  </w:style>
  <w:style w:type="paragraph" w:styleId="BodyTextIndent3">
    <w:name w:val="Body Text Indent 3"/>
    <w:basedOn w:val="Normal"/>
    <w:link w:val="BodyTextIndent3Char1"/>
    <w:rsid w:val="00E07D7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0" w:hanging="420"/>
      <w:jc w:val="both"/>
    </w:pPr>
    <w:rPr>
      <w:rFonts w:ascii="VNI-Times" w:hAnsi="VNI-Times" w:cs="VNI-Times"/>
      <w:sz w:val="26"/>
      <w:lang w:val="x-none"/>
    </w:rPr>
  </w:style>
  <w:style w:type="character" w:customStyle="1" w:styleId="BodyTextIndent3Char1">
    <w:name w:val="Body Text Indent 3 Char1"/>
    <w:basedOn w:val="DefaultParagraphFont"/>
    <w:link w:val="BodyTextIndent3"/>
    <w:rsid w:val="00E07D74"/>
    <w:rPr>
      <w:rFonts w:ascii="VNI-Times" w:eastAsia="Times New Roman" w:hAnsi="VNI-Times" w:cs="VNI-Times"/>
      <w:sz w:val="26"/>
      <w:szCs w:val="24"/>
      <w:lang w:val="x-none" w:eastAsia="zh-CN"/>
    </w:rPr>
  </w:style>
  <w:style w:type="paragraph" w:styleId="EnvelopeAddress">
    <w:name w:val="envelope address"/>
    <w:basedOn w:val="Normal"/>
    <w:rsid w:val="00E07D74"/>
    <w:pPr>
      <w:ind w:left="2880"/>
    </w:pPr>
    <w:rPr>
      <w:rFonts w:ascii=".VnTimeH" w:hAnsi=".VnTimeH" w:cs=".VnTimeH"/>
    </w:rPr>
  </w:style>
  <w:style w:type="paragraph" w:customStyle="1" w:styleId="Style3">
    <w:name w:val="Style3"/>
    <w:basedOn w:val="Normal"/>
    <w:rsid w:val="00E07D74"/>
  </w:style>
  <w:style w:type="paragraph" w:customStyle="1" w:styleId="Style10">
    <w:name w:val="Style1"/>
    <w:basedOn w:val="Normal"/>
    <w:rsid w:val="00E07D74"/>
    <w:rPr>
      <w:b/>
      <w:bCs/>
      <w:szCs w:val="28"/>
    </w:rPr>
  </w:style>
  <w:style w:type="paragraph" w:customStyle="1" w:styleId="Style20">
    <w:name w:val="Style2"/>
    <w:basedOn w:val="Normal"/>
    <w:rsid w:val="00E07D74"/>
    <w:rPr>
      <w:rFonts w:ascii=".VnTimeH" w:hAnsi=".VnTimeH" w:cs=".VnTimeH"/>
      <w:color w:val="0000FF"/>
      <w:sz w:val="40"/>
      <w:szCs w:val="40"/>
    </w:rPr>
  </w:style>
  <w:style w:type="paragraph" w:customStyle="1" w:styleId="msonormal0">
    <w:name w:val="msonormal"/>
    <w:basedOn w:val="Normal"/>
    <w:rsid w:val="00E07D74"/>
    <w:pPr>
      <w:spacing w:before="280" w:after="280"/>
    </w:pPr>
  </w:style>
  <w:style w:type="paragraph" w:customStyle="1" w:styleId="CU">
    <w:name w:val="CÂU"/>
    <w:basedOn w:val="Normal"/>
    <w:rsid w:val="00E07D74"/>
    <w:pPr>
      <w:numPr>
        <w:numId w:val="7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 w:cs="Palatino Linotype"/>
      <w:lang w:val="vi-VN" w:eastAsia="en-US"/>
    </w:rPr>
  </w:style>
  <w:style w:type="paragraph" w:customStyle="1" w:styleId="Char0">
    <w:name w:val="Char"/>
    <w:basedOn w:val="Normal"/>
    <w:rsid w:val="00E07D74"/>
    <w:pPr>
      <w:spacing w:after="160" w:line="240" w:lineRule="exact"/>
    </w:pPr>
    <w:rPr>
      <w:rFonts w:ascii="Arial" w:hAnsi="Arial" w:cs="Arial"/>
    </w:rPr>
  </w:style>
  <w:style w:type="paragraph" w:styleId="z-TopofForm">
    <w:name w:val="HTML Top of Form"/>
    <w:basedOn w:val="Normal"/>
    <w:next w:val="Normal"/>
    <w:link w:val="z-TopofFormChar1"/>
    <w:rsid w:val="00E07D74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54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rsid w:val="00E07D74"/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CharChar1CharChar">
    <w:name w:val="Char Char1 Char Char"/>
    <w:basedOn w:val="Normal"/>
    <w:rsid w:val="00E07D74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color w:val="FFFFFF"/>
      <w:spacing w:val="20"/>
      <w:lang w:val="en-GB" w:eastAsia="en-US"/>
    </w:rPr>
  </w:style>
  <w:style w:type="paragraph" w:styleId="BodyText20">
    <w:name w:val="Body Text 2"/>
    <w:basedOn w:val="Normal"/>
    <w:link w:val="BodyText2Char1"/>
    <w:rsid w:val="00E07D74"/>
    <w:rPr>
      <w:rFonts w:ascii="VNI-Times" w:hAnsi="VNI-Times" w:cs="VNI-Times"/>
      <w:i/>
      <w:iCs/>
      <w:sz w:val="20"/>
    </w:rPr>
  </w:style>
  <w:style w:type="character" w:customStyle="1" w:styleId="BodyText2Char1">
    <w:name w:val="Body Text 2 Char1"/>
    <w:basedOn w:val="DefaultParagraphFont"/>
    <w:link w:val="BodyText20"/>
    <w:rsid w:val="00E07D74"/>
    <w:rPr>
      <w:rFonts w:ascii="VNI-Times" w:eastAsia="Times New Roman" w:hAnsi="VNI-Times" w:cs="VNI-Times"/>
      <w:i/>
      <w:iCs/>
      <w:sz w:val="20"/>
      <w:szCs w:val="24"/>
      <w:lang w:eastAsia="zh-CN"/>
    </w:rPr>
  </w:style>
  <w:style w:type="paragraph" w:customStyle="1" w:styleId="WfxFaxNum">
    <w:name w:val="WfxFaxNum"/>
    <w:basedOn w:val="Normal"/>
    <w:rsid w:val="00E07D74"/>
    <w:rPr>
      <w:rFonts w:ascii="VNI-Times" w:hAnsi="VNI-Times" w:cs="VNI-Times"/>
      <w:szCs w:val="20"/>
    </w:rPr>
  </w:style>
  <w:style w:type="paragraph" w:styleId="ListNumber2">
    <w:name w:val="List Number 2"/>
    <w:basedOn w:val="Normal"/>
    <w:rsid w:val="00E07D74"/>
    <w:pPr>
      <w:tabs>
        <w:tab w:val="left" w:pos="1004"/>
      </w:tabs>
      <w:ind w:left="1004" w:hanging="360"/>
    </w:pPr>
  </w:style>
  <w:style w:type="paragraph" w:styleId="ListNumber">
    <w:name w:val="List Number"/>
    <w:basedOn w:val="ListNumber2"/>
    <w:rsid w:val="00E07D74"/>
    <w:pPr>
      <w:numPr>
        <w:numId w:val="2"/>
      </w:numPr>
    </w:pPr>
    <w:rPr>
      <w:sz w:val="22"/>
      <w:szCs w:val="22"/>
    </w:rPr>
  </w:style>
  <w:style w:type="paragraph" w:customStyle="1" w:styleId="CharCharChar0">
    <w:name w:val="Char Char Char"/>
    <w:basedOn w:val="Normal"/>
    <w:rsid w:val="00E07D7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Phan">
    <w:name w:val="Phan"/>
    <w:basedOn w:val="Normal"/>
    <w:rsid w:val="00E07D74"/>
    <w:pPr>
      <w:spacing w:before="80" w:line="276" w:lineRule="auto"/>
      <w:jc w:val="center"/>
    </w:pPr>
    <w:rPr>
      <w:rFonts w:ascii="Tahoma" w:hAnsi="Tahoma" w:cs="Tahoma"/>
      <w:b/>
      <w:sz w:val="36"/>
    </w:rPr>
  </w:style>
  <w:style w:type="paragraph" w:customStyle="1" w:styleId="Chuong">
    <w:name w:val="Chuong"/>
    <w:basedOn w:val="Normal"/>
    <w:rsid w:val="00E07D74"/>
    <w:pPr>
      <w:spacing w:before="80" w:line="276" w:lineRule="auto"/>
      <w:jc w:val="center"/>
    </w:pPr>
    <w:rPr>
      <w:rFonts w:ascii="Tahoma" w:hAnsi="Tahoma" w:cs="Tahoma"/>
      <w:b/>
      <w:sz w:val="30"/>
    </w:rPr>
  </w:style>
  <w:style w:type="paragraph" w:customStyle="1" w:styleId="Bai">
    <w:name w:val="Bai"/>
    <w:basedOn w:val="Normal"/>
    <w:rsid w:val="00E07D74"/>
    <w:pPr>
      <w:spacing w:line="276" w:lineRule="auto"/>
      <w:jc w:val="center"/>
    </w:pPr>
    <w:rPr>
      <w:b/>
      <w:sz w:val="30"/>
    </w:rPr>
  </w:style>
  <w:style w:type="paragraph" w:customStyle="1" w:styleId="CharChar">
    <w:name w:val="Char Char"/>
    <w:basedOn w:val="Normal"/>
    <w:rsid w:val="00E07D7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1"/>
    <w:qFormat/>
    <w:rsid w:val="00E07D74"/>
    <w:pPr>
      <w:ind w:left="720" w:hanging="720"/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1">
    <w:name w:val="Subtitle Char1"/>
    <w:basedOn w:val="DefaultParagraphFont"/>
    <w:link w:val="Subtitle"/>
    <w:rsid w:val="00E07D74"/>
    <w:rPr>
      <w:rFonts w:ascii="Cambria" w:eastAsia="Times New Roman" w:hAnsi="Cambria" w:cs="Cambria"/>
      <w:i/>
      <w:iCs/>
      <w:color w:val="4F81BD"/>
      <w:spacing w:val="15"/>
      <w:szCs w:val="24"/>
      <w:lang w:eastAsia="zh-CN"/>
    </w:rPr>
  </w:style>
  <w:style w:type="paragraph" w:styleId="Quote">
    <w:name w:val="Quote"/>
    <w:basedOn w:val="Normal"/>
    <w:next w:val="Normal"/>
    <w:link w:val="QuoteChar1"/>
    <w:qFormat/>
    <w:rsid w:val="00E07D74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rsid w:val="00E07D74"/>
    <w:rPr>
      <w:rFonts w:eastAsia="Times New Roman" w:cs="Times New Roman"/>
      <w:i/>
      <w:iCs/>
      <w:color w:val="000000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1"/>
    <w:qFormat/>
    <w:rsid w:val="00E07D74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rsid w:val="00E07D74"/>
    <w:rPr>
      <w:rFonts w:eastAsia="Times New Roman" w:cs="Times New Roman"/>
      <w:b/>
      <w:bCs/>
      <w:i/>
      <w:iCs/>
      <w:color w:val="4F81BD"/>
      <w:szCs w:val="24"/>
      <w:lang w:eastAsia="zh-CN"/>
    </w:rPr>
  </w:style>
  <w:style w:type="paragraph" w:styleId="TOCHeading">
    <w:name w:val="TOC Heading"/>
    <w:basedOn w:val="Heading1"/>
    <w:next w:val="Normal"/>
    <w:qFormat/>
    <w:rsid w:val="00E07D74"/>
    <w:pPr>
      <w:keepLines/>
      <w:numPr>
        <w:numId w:val="0"/>
      </w:numPr>
      <w:spacing w:before="480" w:after="0"/>
    </w:pPr>
    <w:rPr>
      <w:rFonts w:ascii="Cambria" w:hAnsi="Cambria" w:cs="Cambria"/>
      <w:color w:val="365F91"/>
      <w:sz w:val="28"/>
      <w:szCs w:val="28"/>
      <w:lang w:val="en-US"/>
    </w:rPr>
  </w:style>
  <w:style w:type="paragraph" w:customStyle="1" w:styleId="CharCharCharCharCharCharChar">
    <w:name w:val="Char Char Char Char Char Char Char"/>
    <w:basedOn w:val="Normal"/>
    <w:rsid w:val="00E07D7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Normal0">
    <w:name w:val="Normal_0"/>
    <w:rsid w:val="00E07D74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oancuaDanhsach">
    <w:name w:val="Đoạn của Danh sách"/>
    <w:basedOn w:val="Normal"/>
    <w:rsid w:val="00E07D74"/>
    <w:pPr>
      <w:ind w:left="720"/>
      <w:contextualSpacing/>
    </w:pPr>
    <w:rPr>
      <w:rFonts w:ascii=".VnTime" w:hAnsi=".VnTime" w:cs=".VnTime"/>
      <w:sz w:val="28"/>
      <w:szCs w:val="28"/>
    </w:rPr>
  </w:style>
  <w:style w:type="paragraph" w:customStyle="1" w:styleId="KhngDncch">
    <w:name w:val="Không Dãn cách"/>
    <w:rsid w:val="00E07D74"/>
    <w:pPr>
      <w:suppressAutoHyphens/>
      <w:spacing w:after="0" w:line="240" w:lineRule="auto"/>
      <w:ind w:left="1296" w:right="-590"/>
      <w:jc w:val="both"/>
    </w:pPr>
    <w:rPr>
      <w:rFonts w:ascii="Calibri" w:eastAsia="Calibri" w:hAnsi="Calibri" w:cs="Calibri"/>
      <w:sz w:val="22"/>
      <w:lang w:eastAsia="zh-CN" w:bidi="en-US"/>
    </w:rPr>
  </w:style>
  <w:style w:type="paragraph" w:customStyle="1" w:styleId="Litrichdn">
    <w:name w:val="Lời trích dẫn"/>
    <w:basedOn w:val="Normal"/>
    <w:next w:val="Normal"/>
    <w:rsid w:val="00E07D74"/>
    <w:rPr>
      <w:i/>
      <w:iCs/>
      <w:color w:val="000000"/>
      <w:lang w:val="x-none"/>
    </w:rPr>
  </w:style>
  <w:style w:type="paragraph" w:customStyle="1" w:styleId="Nhaykepm">
    <w:name w:val="Nháy kép Đậm"/>
    <w:basedOn w:val="Normal"/>
    <w:next w:val="Normal"/>
    <w:rsid w:val="00E07D74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paragraph" w:customStyle="1" w:styleId="uMucluc">
    <w:name w:val="Đầu đề Mục lục"/>
    <w:basedOn w:val="Heading1"/>
    <w:next w:val="Normal"/>
    <w:rsid w:val="00E07D74"/>
    <w:pPr>
      <w:keepLines/>
      <w:numPr>
        <w:numId w:val="0"/>
      </w:numPr>
      <w:spacing w:before="480" w:after="0"/>
    </w:pPr>
    <w:rPr>
      <w:rFonts w:ascii="Cambria" w:hAnsi="Cambria" w:cs="Cambria"/>
      <w:color w:val="365F91"/>
      <w:sz w:val="28"/>
      <w:szCs w:val="28"/>
      <w:lang w:val="en-US"/>
    </w:rPr>
  </w:style>
  <w:style w:type="paragraph" w:customStyle="1" w:styleId="Bodytext21">
    <w:name w:val="Body text (2)"/>
    <w:basedOn w:val="Normal"/>
    <w:rsid w:val="00E07D74"/>
    <w:pPr>
      <w:widowControl w:val="0"/>
      <w:shd w:val="clear" w:color="auto" w:fill="FFFFFF"/>
      <w:spacing w:line="0" w:lineRule="atLeast"/>
      <w:ind w:hanging="800"/>
      <w:jc w:val="both"/>
    </w:pPr>
    <w:rPr>
      <w:rFonts w:ascii="Palatino Linotype" w:eastAsia="Palatino Linotype" w:hAnsi="Palatino Linotype" w:cs="Palatino Linotype"/>
      <w:color w:val="141414"/>
      <w:sz w:val="20"/>
      <w:szCs w:val="20"/>
      <w:lang w:val="x-none"/>
    </w:rPr>
  </w:style>
  <w:style w:type="paragraph" w:customStyle="1" w:styleId="TableContents">
    <w:name w:val="Table Contents"/>
    <w:basedOn w:val="Normal"/>
    <w:rsid w:val="00E07D74"/>
    <w:pPr>
      <w:suppressLineNumbers/>
    </w:pPr>
  </w:style>
  <w:style w:type="paragraph" w:customStyle="1" w:styleId="TableHeading">
    <w:name w:val="Table Heading"/>
    <w:basedOn w:val="TableContents"/>
    <w:rsid w:val="00E07D74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DD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62.bin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66.wmf"/><Relationship Id="rId324" Type="http://schemas.openxmlformats.org/officeDocument/2006/relationships/image" Target="media/image146.wmf"/><Relationship Id="rId366" Type="http://schemas.openxmlformats.org/officeDocument/2006/relationships/oleObject" Target="embeddings/oleObject207.bin"/><Relationship Id="rId170" Type="http://schemas.openxmlformats.org/officeDocument/2006/relationships/oleObject" Target="embeddings/oleObject95.bin"/><Relationship Id="rId226" Type="http://schemas.openxmlformats.org/officeDocument/2006/relationships/image" Target="media/image99.wmf"/><Relationship Id="rId433" Type="http://schemas.openxmlformats.org/officeDocument/2006/relationships/oleObject" Target="embeddings/oleObject249.bin"/><Relationship Id="rId268" Type="http://schemas.openxmlformats.org/officeDocument/2006/relationships/image" Target="media/image118.wmf"/><Relationship Id="rId475" Type="http://schemas.openxmlformats.org/officeDocument/2006/relationships/oleObject" Target="embeddings/oleObject274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335" Type="http://schemas.openxmlformats.org/officeDocument/2006/relationships/oleObject" Target="embeddings/oleObject182.bin"/><Relationship Id="rId377" Type="http://schemas.openxmlformats.org/officeDocument/2006/relationships/oleObject" Target="embeddings/oleObject214.bin"/><Relationship Id="rId500" Type="http://schemas.openxmlformats.org/officeDocument/2006/relationships/oleObject" Target="embeddings/oleObject289.bin"/><Relationship Id="rId5" Type="http://schemas.openxmlformats.org/officeDocument/2006/relationships/image" Target="media/image1.wmf"/><Relationship Id="rId181" Type="http://schemas.openxmlformats.org/officeDocument/2006/relationships/image" Target="media/image77.wmf"/><Relationship Id="rId237" Type="http://schemas.openxmlformats.org/officeDocument/2006/relationships/oleObject" Target="embeddings/oleObject129.bin"/><Relationship Id="rId402" Type="http://schemas.openxmlformats.org/officeDocument/2006/relationships/oleObject" Target="embeddings/oleObject227.bin"/><Relationship Id="rId279" Type="http://schemas.openxmlformats.org/officeDocument/2006/relationships/oleObject" Target="embeddings/oleObject152.bin"/><Relationship Id="rId444" Type="http://schemas.openxmlformats.org/officeDocument/2006/relationships/oleObject" Target="embeddings/oleObject257.bin"/><Relationship Id="rId486" Type="http://schemas.openxmlformats.org/officeDocument/2006/relationships/image" Target="media/image203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75.bin"/><Relationship Id="rId290" Type="http://schemas.openxmlformats.org/officeDocument/2006/relationships/image" Target="media/image129.wmf"/><Relationship Id="rId304" Type="http://schemas.openxmlformats.org/officeDocument/2006/relationships/image" Target="media/image136.wmf"/><Relationship Id="rId346" Type="http://schemas.openxmlformats.org/officeDocument/2006/relationships/image" Target="media/image152.wmf"/><Relationship Id="rId388" Type="http://schemas.openxmlformats.org/officeDocument/2006/relationships/image" Target="media/image165.wmf"/><Relationship Id="rId511" Type="http://schemas.openxmlformats.org/officeDocument/2006/relationships/fontTable" Target="fontTable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83.bin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3.bin"/><Relationship Id="rId413" Type="http://schemas.openxmlformats.org/officeDocument/2006/relationships/oleObject" Target="embeddings/oleObject235.bin"/><Relationship Id="rId248" Type="http://schemas.openxmlformats.org/officeDocument/2006/relationships/oleObject" Target="embeddings/oleObject135.bin"/><Relationship Id="rId455" Type="http://schemas.openxmlformats.org/officeDocument/2006/relationships/image" Target="media/image189.wmf"/><Relationship Id="rId497" Type="http://schemas.openxmlformats.org/officeDocument/2006/relationships/oleObject" Target="embeddings/oleObject287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70.bin"/><Relationship Id="rId357" Type="http://schemas.openxmlformats.org/officeDocument/2006/relationships/image" Target="media/image154.wmf"/><Relationship Id="rId54" Type="http://schemas.openxmlformats.org/officeDocument/2006/relationships/oleObject" Target="embeddings/oleObject25.bin"/><Relationship Id="rId96" Type="http://schemas.openxmlformats.org/officeDocument/2006/relationships/image" Target="media/image43.wmf"/><Relationship Id="rId161" Type="http://schemas.openxmlformats.org/officeDocument/2006/relationships/image" Target="media/image67.wmf"/><Relationship Id="rId217" Type="http://schemas.openxmlformats.org/officeDocument/2006/relationships/oleObject" Target="embeddings/oleObject119.bin"/><Relationship Id="rId399" Type="http://schemas.openxmlformats.org/officeDocument/2006/relationships/image" Target="media/image170.wmf"/><Relationship Id="rId259" Type="http://schemas.openxmlformats.org/officeDocument/2006/relationships/oleObject" Target="embeddings/oleObject141.bin"/><Relationship Id="rId424" Type="http://schemas.openxmlformats.org/officeDocument/2006/relationships/oleObject" Target="embeddings/oleObject241.bin"/><Relationship Id="rId466" Type="http://schemas.openxmlformats.org/officeDocument/2006/relationships/oleObject" Target="embeddings/oleObject268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119.wmf"/><Relationship Id="rId326" Type="http://schemas.openxmlformats.org/officeDocument/2006/relationships/image" Target="media/image147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59.wmf"/><Relationship Id="rId368" Type="http://schemas.openxmlformats.org/officeDocument/2006/relationships/oleObject" Target="embeddings/oleObject209.bin"/><Relationship Id="rId172" Type="http://schemas.openxmlformats.org/officeDocument/2006/relationships/oleObject" Target="embeddings/oleObject96.bin"/><Relationship Id="rId228" Type="http://schemas.openxmlformats.org/officeDocument/2006/relationships/image" Target="media/image100.wmf"/><Relationship Id="rId435" Type="http://schemas.openxmlformats.org/officeDocument/2006/relationships/oleObject" Target="embeddings/oleObject251.bin"/><Relationship Id="rId477" Type="http://schemas.openxmlformats.org/officeDocument/2006/relationships/oleObject" Target="embeddings/oleObject275.bin"/><Relationship Id="rId281" Type="http://schemas.openxmlformats.org/officeDocument/2006/relationships/oleObject" Target="embeddings/oleObject153.bin"/><Relationship Id="rId337" Type="http://schemas.openxmlformats.org/officeDocument/2006/relationships/oleObject" Target="embeddings/oleObject184.bin"/><Relationship Id="rId502" Type="http://schemas.openxmlformats.org/officeDocument/2006/relationships/oleObject" Target="embeddings/oleObject290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8.bin"/><Relationship Id="rId141" Type="http://schemas.openxmlformats.org/officeDocument/2006/relationships/oleObject" Target="embeddings/oleObject77.bin"/><Relationship Id="rId379" Type="http://schemas.openxmlformats.org/officeDocument/2006/relationships/oleObject" Target="embeddings/oleObject215.bin"/><Relationship Id="rId7" Type="http://schemas.openxmlformats.org/officeDocument/2006/relationships/image" Target="media/image2.wmf"/><Relationship Id="rId183" Type="http://schemas.openxmlformats.org/officeDocument/2006/relationships/image" Target="media/image78.wmf"/><Relationship Id="rId239" Type="http://schemas.openxmlformats.org/officeDocument/2006/relationships/oleObject" Target="embeddings/oleObject130.bin"/><Relationship Id="rId390" Type="http://schemas.openxmlformats.org/officeDocument/2006/relationships/image" Target="media/image166.wmf"/><Relationship Id="rId404" Type="http://schemas.openxmlformats.org/officeDocument/2006/relationships/oleObject" Target="embeddings/oleObject229.bin"/><Relationship Id="rId446" Type="http://schemas.openxmlformats.org/officeDocument/2006/relationships/oleObject" Target="embeddings/oleObject258.bin"/><Relationship Id="rId250" Type="http://schemas.openxmlformats.org/officeDocument/2006/relationships/oleObject" Target="embeddings/oleObject136.bin"/><Relationship Id="rId292" Type="http://schemas.openxmlformats.org/officeDocument/2006/relationships/image" Target="media/image130.wmf"/><Relationship Id="rId306" Type="http://schemas.openxmlformats.org/officeDocument/2006/relationships/image" Target="media/image137.wmf"/><Relationship Id="rId488" Type="http://schemas.openxmlformats.org/officeDocument/2006/relationships/image" Target="media/image204.wmf"/><Relationship Id="rId45" Type="http://schemas.openxmlformats.org/officeDocument/2006/relationships/image" Target="media/image21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348" Type="http://schemas.openxmlformats.org/officeDocument/2006/relationships/image" Target="media/image153.wmf"/><Relationship Id="rId152" Type="http://schemas.openxmlformats.org/officeDocument/2006/relationships/oleObject" Target="embeddings/oleObject85.bin"/><Relationship Id="rId194" Type="http://schemas.openxmlformats.org/officeDocument/2006/relationships/oleObject" Target="embeddings/oleObject107.bin"/><Relationship Id="rId208" Type="http://schemas.openxmlformats.org/officeDocument/2006/relationships/image" Target="media/image90.wmf"/><Relationship Id="rId415" Type="http://schemas.openxmlformats.org/officeDocument/2006/relationships/oleObject" Target="embeddings/oleObject236.bin"/><Relationship Id="rId457" Type="http://schemas.openxmlformats.org/officeDocument/2006/relationships/image" Target="media/image190.wmf"/><Relationship Id="rId240" Type="http://schemas.openxmlformats.org/officeDocument/2006/relationships/image" Target="media/image106.wmf"/><Relationship Id="rId261" Type="http://schemas.openxmlformats.org/officeDocument/2006/relationships/oleObject" Target="embeddings/oleObject143.bin"/><Relationship Id="rId478" Type="http://schemas.openxmlformats.org/officeDocument/2006/relationships/image" Target="media/image199.wmf"/><Relationship Id="rId499" Type="http://schemas.openxmlformats.org/officeDocument/2006/relationships/image" Target="media/image207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282" Type="http://schemas.openxmlformats.org/officeDocument/2006/relationships/image" Target="media/image125.wmf"/><Relationship Id="rId317" Type="http://schemas.openxmlformats.org/officeDocument/2006/relationships/oleObject" Target="embeddings/oleObject171.bin"/><Relationship Id="rId338" Type="http://schemas.openxmlformats.org/officeDocument/2006/relationships/oleObject" Target="embeddings/oleObject185.bin"/><Relationship Id="rId359" Type="http://schemas.openxmlformats.org/officeDocument/2006/relationships/image" Target="media/image155.wmf"/><Relationship Id="rId503" Type="http://schemas.openxmlformats.org/officeDocument/2006/relationships/oleObject" Target="embeddings/oleObject291.bin"/><Relationship Id="rId8" Type="http://schemas.openxmlformats.org/officeDocument/2006/relationships/oleObject" Target="embeddings/oleObject2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1.wmf"/><Relationship Id="rId163" Type="http://schemas.openxmlformats.org/officeDocument/2006/relationships/image" Target="media/image68.wmf"/><Relationship Id="rId184" Type="http://schemas.openxmlformats.org/officeDocument/2006/relationships/oleObject" Target="embeddings/oleObject102.bin"/><Relationship Id="rId219" Type="http://schemas.openxmlformats.org/officeDocument/2006/relationships/oleObject" Target="embeddings/oleObject120.bin"/><Relationship Id="rId370" Type="http://schemas.openxmlformats.org/officeDocument/2006/relationships/oleObject" Target="embeddings/oleObject210.bin"/><Relationship Id="rId391" Type="http://schemas.openxmlformats.org/officeDocument/2006/relationships/oleObject" Target="embeddings/oleObject221.bin"/><Relationship Id="rId405" Type="http://schemas.openxmlformats.org/officeDocument/2006/relationships/oleObject" Target="embeddings/oleObject230.bin"/><Relationship Id="rId426" Type="http://schemas.openxmlformats.org/officeDocument/2006/relationships/oleObject" Target="embeddings/oleObject242.bin"/><Relationship Id="rId447" Type="http://schemas.openxmlformats.org/officeDocument/2006/relationships/image" Target="media/image185.wmf"/><Relationship Id="rId230" Type="http://schemas.openxmlformats.org/officeDocument/2006/relationships/image" Target="media/image101.wmf"/><Relationship Id="rId251" Type="http://schemas.openxmlformats.org/officeDocument/2006/relationships/image" Target="media/image111.wmf"/><Relationship Id="rId468" Type="http://schemas.openxmlformats.org/officeDocument/2006/relationships/oleObject" Target="embeddings/oleObject270.bin"/><Relationship Id="rId489" Type="http://schemas.openxmlformats.org/officeDocument/2006/relationships/oleObject" Target="embeddings/oleObject28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272" Type="http://schemas.openxmlformats.org/officeDocument/2006/relationships/image" Target="media/image120.wmf"/><Relationship Id="rId293" Type="http://schemas.openxmlformats.org/officeDocument/2006/relationships/oleObject" Target="embeddings/oleObject159.bin"/><Relationship Id="rId307" Type="http://schemas.openxmlformats.org/officeDocument/2006/relationships/oleObject" Target="embeddings/oleObject166.bin"/><Relationship Id="rId328" Type="http://schemas.openxmlformats.org/officeDocument/2006/relationships/oleObject" Target="embeddings/oleObject177.bin"/><Relationship Id="rId349" Type="http://schemas.openxmlformats.org/officeDocument/2006/relationships/oleObject" Target="embeddings/oleObject192.bin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86.bin"/><Relationship Id="rId174" Type="http://schemas.openxmlformats.org/officeDocument/2006/relationships/oleObject" Target="embeddings/oleObject97.bin"/><Relationship Id="rId195" Type="http://schemas.openxmlformats.org/officeDocument/2006/relationships/image" Target="media/image84.wmf"/><Relationship Id="rId209" Type="http://schemas.openxmlformats.org/officeDocument/2006/relationships/oleObject" Target="embeddings/oleObject115.bin"/><Relationship Id="rId360" Type="http://schemas.openxmlformats.org/officeDocument/2006/relationships/oleObject" Target="embeddings/oleObject201.bin"/><Relationship Id="rId381" Type="http://schemas.openxmlformats.org/officeDocument/2006/relationships/oleObject" Target="embeddings/oleObject216.bin"/><Relationship Id="rId416" Type="http://schemas.openxmlformats.org/officeDocument/2006/relationships/image" Target="media/image176.wmf"/><Relationship Id="rId220" Type="http://schemas.openxmlformats.org/officeDocument/2006/relationships/image" Target="media/image96.wmf"/><Relationship Id="rId241" Type="http://schemas.openxmlformats.org/officeDocument/2006/relationships/oleObject" Target="embeddings/oleObject131.bin"/><Relationship Id="rId437" Type="http://schemas.openxmlformats.org/officeDocument/2006/relationships/oleObject" Target="embeddings/oleObject252.bin"/><Relationship Id="rId458" Type="http://schemas.openxmlformats.org/officeDocument/2006/relationships/oleObject" Target="embeddings/oleObject264.bin"/><Relationship Id="rId479" Type="http://schemas.openxmlformats.org/officeDocument/2006/relationships/oleObject" Target="embeddings/oleObject27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15.wmf"/><Relationship Id="rId283" Type="http://schemas.openxmlformats.org/officeDocument/2006/relationships/oleObject" Target="embeddings/oleObject154.bin"/><Relationship Id="rId318" Type="http://schemas.openxmlformats.org/officeDocument/2006/relationships/image" Target="media/image143.wmf"/><Relationship Id="rId339" Type="http://schemas.openxmlformats.org/officeDocument/2006/relationships/oleObject" Target="embeddings/oleObject186.bin"/><Relationship Id="rId490" Type="http://schemas.openxmlformats.org/officeDocument/2006/relationships/image" Target="media/image205.wmf"/><Relationship Id="rId504" Type="http://schemas.openxmlformats.org/officeDocument/2006/relationships/oleObject" Target="embeddings/oleObject292.bin"/><Relationship Id="rId78" Type="http://schemas.openxmlformats.org/officeDocument/2006/relationships/oleObject" Target="embeddings/oleObject39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8.bin"/><Relationship Id="rId164" Type="http://schemas.openxmlformats.org/officeDocument/2006/relationships/oleObject" Target="embeddings/oleObject92.bin"/><Relationship Id="rId185" Type="http://schemas.openxmlformats.org/officeDocument/2006/relationships/image" Target="media/image79.wmf"/><Relationship Id="rId350" Type="http://schemas.openxmlformats.org/officeDocument/2006/relationships/oleObject" Target="embeddings/oleObject193.bin"/><Relationship Id="rId371" Type="http://schemas.openxmlformats.org/officeDocument/2006/relationships/image" Target="media/image157.wmf"/><Relationship Id="rId406" Type="http://schemas.openxmlformats.org/officeDocument/2006/relationships/image" Target="media/image172.wmf"/><Relationship Id="rId9" Type="http://schemas.openxmlformats.org/officeDocument/2006/relationships/image" Target="media/image3.wmf"/><Relationship Id="rId210" Type="http://schemas.openxmlformats.org/officeDocument/2006/relationships/image" Target="media/image91.wmf"/><Relationship Id="rId392" Type="http://schemas.openxmlformats.org/officeDocument/2006/relationships/oleObject" Target="embeddings/oleObject222.bin"/><Relationship Id="rId427" Type="http://schemas.openxmlformats.org/officeDocument/2006/relationships/oleObject" Target="embeddings/oleObject243.bin"/><Relationship Id="rId448" Type="http://schemas.openxmlformats.org/officeDocument/2006/relationships/oleObject" Target="embeddings/oleObject259.bin"/><Relationship Id="rId469" Type="http://schemas.openxmlformats.org/officeDocument/2006/relationships/image" Target="media/image19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6.bin"/><Relationship Id="rId252" Type="http://schemas.openxmlformats.org/officeDocument/2006/relationships/oleObject" Target="embeddings/oleObject137.bin"/><Relationship Id="rId273" Type="http://schemas.openxmlformats.org/officeDocument/2006/relationships/oleObject" Target="embeddings/oleObject149.bin"/><Relationship Id="rId294" Type="http://schemas.openxmlformats.org/officeDocument/2006/relationships/image" Target="media/image131.wmf"/><Relationship Id="rId308" Type="http://schemas.openxmlformats.org/officeDocument/2006/relationships/image" Target="media/image138.wmf"/><Relationship Id="rId329" Type="http://schemas.openxmlformats.org/officeDocument/2006/relationships/oleObject" Target="embeddings/oleObject178.bin"/><Relationship Id="rId480" Type="http://schemas.openxmlformats.org/officeDocument/2006/relationships/image" Target="media/image200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7.bin"/><Relationship Id="rId175" Type="http://schemas.openxmlformats.org/officeDocument/2006/relationships/image" Target="media/image74.wmf"/><Relationship Id="rId340" Type="http://schemas.openxmlformats.org/officeDocument/2006/relationships/image" Target="media/image150.wmf"/><Relationship Id="rId361" Type="http://schemas.openxmlformats.org/officeDocument/2006/relationships/oleObject" Target="embeddings/oleObject202.bin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382" Type="http://schemas.openxmlformats.org/officeDocument/2006/relationships/image" Target="media/image162.wmf"/><Relationship Id="rId417" Type="http://schemas.openxmlformats.org/officeDocument/2006/relationships/oleObject" Target="embeddings/oleObject237.bin"/><Relationship Id="rId438" Type="http://schemas.openxmlformats.org/officeDocument/2006/relationships/oleObject" Target="embeddings/oleObject253.bin"/><Relationship Id="rId459" Type="http://schemas.openxmlformats.org/officeDocument/2006/relationships/image" Target="media/image191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1.bin"/><Relationship Id="rId242" Type="http://schemas.openxmlformats.org/officeDocument/2006/relationships/oleObject" Target="embeddings/oleObject132.bin"/><Relationship Id="rId263" Type="http://schemas.openxmlformats.org/officeDocument/2006/relationships/oleObject" Target="embeddings/oleObject144.bin"/><Relationship Id="rId284" Type="http://schemas.openxmlformats.org/officeDocument/2006/relationships/image" Target="media/image126.wmf"/><Relationship Id="rId319" Type="http://schemas.openxmlformats.org/officeDocument/2006/relationships/oleObject" Target="embeddings/oleObject172.bin"/><Relationship Id="rId470" Type="http://schemas.openxmlformats.org/officeDocument/2006/relationships/oleObject" Target="embeddings/oleObject271.bin"/><Relationship Id="rId491" Type="http://schemas.openxmlformats.org/officeDocument/2006/relationships/oleObject" Target="embeddings/oleObject282.bin"/><Relationship Id="rId505" Type="http://schemas.openxmlformats.org/officeDocument/2006/relationships/oleObject" Target="embeddings/oleObject293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62.wmf"/><Relationship Id="rId330" Type="http://schemas.openxmlformats.org/officeDocument/2006/relationships/oleObject" Target="embeddings/oleObject179.bin"/><Relationship Id="rId90" Type="http://schemas.openxmlformats.org/officeDocument/2006/relationships/image" Target="media/image41.wmf"/><Relationship Id="rId165" Type="http://schemas.openxmlformats.org/officeDocument/2006/relationships/image" Target="media/image69.wmf"/><Relationship Id="rId186" Type="http://schemas.openxmlformats.org/officeDocument/2006/relationships/oleObject" Target="embeddings/oleObject103.bin"/><Relationship Id="rId351" Type="http://schemas.openxmlformats.org/officeDocument/2006/relationships/oleObject" Target="embeddings/oleObject194.bin"/><Relationship Id="rId372" Type="http://schemas.openxmlformats.org/officeDocument/2006/relationships/oleObject" Target="embeddings/oleObject211.bin"/><Relationship Id="rId393" Type="http://schemas.openxmlformats.org/officeDocument/2006/relationships/image" Target="media/image167.wmf"/><Relationship Id="rId407" Type="http://schemas.openxmlformats.org/officeDocument/2006/relationships/oleObject" Target="embeddings/oleObject231.bin"/><Relationship Id="rId428" Type="http://schemas.openxmlformats.org/officeDocument/2006/relationships/oleObject" Target="embeddings/oleObject244.bin"/><Relationship Id="rId449" Type="http://schemas.openxmlformats.org/officeDocument/2006/relationships/image" Target="media/image186.wmf"/><Relationship Id="rId211" Type="http://schemas.openxmlformats.org/officeDocument/2006/relationships/oleObject" Target="embeddings/oleObject116.bin"/><Relationship Id="rId232" Type="http://schemas.openxmlformats.org/officeDocument/2006/relationships/image" Target="media/image102.wmf"/><Relationship Id="rId253" Type="http://schemas.openxmlformats.org/officeDocument/2006/relationships/image" Target="media/image112.wmf"/><Relationship Id="rId274" Type="http://schemas.openxmlformats.org/officeDocument/2006/relationships/image" Target="media/image121.wmf"/><Relationship Id="rId295" Type="http://schemas.openxmlformats.org/officeDocument/2006/relationships/oleObject" Target="embeddings/oleObject160.bin"/><Relationship Id="rId309" Type="http://schemas.openxmlformats.org/officeDocument/2006/relationships/oleObject" Target="embeddings/oleObject167.bin"/><Relationship Id="rId460" Type="http://schemas.openxmlformats.org/officeDocument/2006/relationships/oleObject" Target="embeddings/oleObject265.bin"/><Relationship Id="rId481" Type="http://schemas.openxmlformats.org/officeDocument/2006/relationships/oleObject" Target="embeddings/oleObject277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70.bin"/><Relationship Id="rId320" Type="http://schemas.openxmlformats.org/officeDocument/2006/relationships/image" Target="media/image144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64.wmf"/><Relationship Id="rId176" Type="http://schemas.openxmlformats.org/officeDocument/2006/relationships/oleObject" Target="embeddings/oleObject98.bin"/><Relationship Id="rId197" Type="http://schemas.openxmlformats.org/officeDocument/2006/relationships/image" Target="media/image85.wmf"/><Relationship Id="rId341" Type="http://schemas.openxmlformats.org/officeDocument/2006/relationships/oleObject" Target="embeddings/oleObject187.bin"/><Relationship Id="rId362" Type="http://schemas.openxmlformats.org/officeDocument/2006/relationships/oleObject" Target="embeddings/oleObject203.bin"/><Relationship Id="rId383" Type="http://schemas.openxmlformats.org/officeDocument/2006/relationships/oleObject" Target="embeddings/oleObject217.bin"/><Relationship Id="rId418" Type="http://schemas.openxmlformats.org/officeDocument/2006/relationships/image" Target="media/image177.wmf"/><Relationship Id="rId439" Type="http://schemas.openxmlformats.org/officeDocument/2006/relationships/oleObject" Target="embeddings/oleObject254.bin"/><Relationship Id="rId201" Type="http://schemas.openxmlformats.org/officeDocument/2006/relationships/image" Target="media/image87.wmf"/><Relationship Id="rId222" Type="http://schemas.openxmlformats.org/officeDocument/2006/relationships/image" Target="media/image97.wmf"/><Relationship Id="rId243" Type="http://schemas.openxmlformats.org/officeDocument/2006/relationships/image" Target="media/image107.wmf"/><Relationship Id="rId264" Type="http://schemas.openxmlformats.org/officeDocument/2006/relationships/image" Target="media/image116.wmf"/><Relationship Id="rId285" Type="http://schemas.openxmlformats.org/officeDocument/2006/relationships/oleObject" Target="embeddings/oleObject155.bin"/><Relationship Id="rId450" Type="http://schemas.openxmlformats.org/officeDocument/2006/relationships/oleObject" Target="embeddings/oleObject260.bin"/><Relationship Id="rId471" Type="http://schemas.openxmlformats.org/officeDocument/2006/relationships/image" Target="media/image196.wmf"/><Relationship Id="rId506" Type="http://schemas.openxmlformats.org/officeDocument/2006/relationships/oleObject" Target="embeddings/oleObject29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6.wmf"/><Relationship Id="rId310" Type="http://schemas.openxmlformats.org/officeDocument/2006/relationships/image" Target="media/image139.wmf"/><Relationship Id="rId492" Type="http://schemas.openxmlformats.org/officeDocument/2006/relationships/image" Target="media/image206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9.bin"/><Relationship Id="rId166" Type="http://schemas.openxmlformats.org/officeDocument/2006/relationships/oleObject" Target="embeddings/oleObject93.bin"/><Relationship Id="rId187" Type="http://schemas.openxmlformats.org/officeDocument/2006/relationships/image" Target="media/image80.wmf"/><Relationship Id="rId331" Type="http://schemas.openxmlformats.org/officeDocument/2006/relationships/image" Target="media/image148.wmf"/><Relationship Id="rId352" Type="http://schemas.openxmlformats.org/officeDocument/2006/relationships/oleObject" Target="embeddings/oleObject195.bin"/><Relationship Id="rId373" Type="http://schemas.openxmlformats.org/officeDocument/2006/relationships/image" Target="media/image158.wmf"/><Relationship Id="rId394" Type="http://schemas.openxmlformats.org/officeDocument/2006/relationships/oleObject" Target="embeddings/oleObject223.bin"/><Relationship Id="rId408" Type="http://schemas.openxmlformats.org/officeDocument/2006/relationships/image" Target="media/image173.wmf"/><Relationship Id="rId429" Type="http://schemas.openxmlformats.org/officeDocument/2006/relationships/oleObject" Target="embeddings/oleObject245.bin"/><Relationship Id="rId1" Type="http://schemas.openxmlformats.org/officeDocument/2006/relationships/numbering" Target="numbering.xml"/><Relationship Id="rId212" Type="http://schemas.openxmlformats.org/officeDocument/2006/relationships/image" Target="media/image92.wmf"/><Relationship Id="rId233" Type="http://schemas.openxmlformats.org/officeDocument/2006/relationships/oleObject" Target="embeddings/oleObject127.bin"/><Relationship Id="rId254" Type="http://schemas.openxmlformats.org/officeDocument/2006/relationships/oleObject" Target="embeddings/oleObject138.bin"/><Relationship Id="rId440" Type="http://schemas.openxmlformats.org/officeDocument/2006/relationships/oleObject" Target="embeddings/oleObject25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50.bin"/><Relationship Id="rId296" Type="http://schemas.openxmlformats.org/officeDocument/2006/relationships/image" Target="media/image132.wmf"/><Relationship Id="rId300" Type="http://schemas.openxmlformats.org/officeDocument/2006/relationships/image" Target="media/image134.wmf"/><Relationship Id="rId461" Type="http://schemas.openxmlformats.org/officeDocument/2006/relationships/image" Target="media/image192.wmf"/><Relationship Id="rId482" Type="http://schemas.openxmlformats.org/officeDocument/2006/relationships/image" Target="media/image201.wmf"/><Relationship Id="rId60" Type="http://schemas.openxmlformats.org/officeDocument/2006/relationships/image" Target="media/image28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8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9.bin"/><Relationship Id="rId321" Type="http://schemas.openxmlformats.org/officeDocument/2006/relationships/oleObject" Target="embeddings/oleObject173.bin"/><Relationship Id="rId342" Type="http://schemas.openxmlformats.org/officeDocument/2006/relationships/oleObject" Target="embeddings/oleObject188.bin"/><Relationship Id="rId363" Type="http://schemas.openxmlformats.org/officeDocument/2006/relationships/oleObject" Target="embeddings/oleObject204.bin"/><Relationship Id="rId384" Type="http://schemas.openxmlformats.org/officeDocument/2006/relationships/image" Target="media/image163.wmf"/><Relationship Id="rId419" Type="http://schemas.openxmlformats.org/officeDocument/2006/relationships/oleObject" Target="embeddings/oleObject238.bin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2.bin"/><Relationship Id="rId244" Type="http://schemas.openxmlformats.org/officeDocument/2006/relationships/oleObject" Target="embeddings/oleObject133.bin"/><Relationship Id="rId430" Type="http://schemas.openxmlformats.org/officeDocument/2006/relationships/oleObject" Target="embeddings/oleObject246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45.bin"/><Relationship Id="rId286" Type="http://schemas.openxmlformats.org/officeDocument/2006/relationships/image" Target="media/image127.wmf"/><Relationship Id="rId451" Type="http://schemas.openxmlformats.org/officeDocument/2006/relationships/image" Target="media/image187.wmf"/><Relationship Id="rId472" Type="http://schemas.openxmlformats.org/officeDocument/2006/relationships/oleObject" Target="embeddings/oleObject272.bin"/><Relationship Id="rId493" Type="http://schemas.openxmlformats.org/officeDocument/2006/relationships/oleObject" Target="embeddings/oleObject283.bin"/><Relationship Id="rId507" Type="http://schemas.openxmlformats.org/officeDocument/2006/relationships/oleObject" Target="embeddings/oleObject295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70.wmf"/><Relationship Id="rId188" Type="http://schemas.openxmlformats.org/officeDocument/2006/relationships/oleObject" Target="embeddings/oleObject104.bin"/><Relationship Id="rId311" Type="http://schemas.openxmlformats.org/officeDocument/2006/relationships/oleObject" Target="embeddings/oleObject168.bin"/><Relationship Id="rId332" Type="http://schemas.openxmlformats.org/officeDocument/2006/relationships/oleObject" Target="embeddings/oleObject180.bin"/><Relationship Id="rId353" Type="http://schemas.openxmlformats.org/officeDocument/2006/relationships/oleObject" Target="embeddings/oleObject196.bin"/><Relationship Id="rId374" Type="http://schemas.openxmlformats.org/officeDocument/2006/relationships/oleObject" Target="embeddings/oleObject212.bin"/><Relationship Id="rId395" Type="http://schemas.openxmlformats.org/officeDocument/2006/relationships/image" Target="media/image168.wmf"/><Relationship Id="rId409" Type="http://schemas.openxmlformats.org/officeDocument/2006/relationships/oleObject" Target="embeddings/oleObject23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7.bin"/><Relationship Id="rId234" Type="http://schemas.openxmlformats.org/officeDocument/2006/relationships/image" Target="media/image103.wmf"/><Relationship Id="rId420" Type="http://schemas.openxmlformats.org/officeDocument/2006/relationships/image" Target="media/image17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13.wmf"/><Relationship Id="rId276" Type="http://schemas.openxmlformats.org/officeDocument/2006/relationships/image" Target="media/image122.wmf"/><Relationship Id="rId297" Type="http://schemas.openxmlformats.org/officeDocument/2006/relationships/oleObject" Target="embeddings/oleObject161.bin"/><Relationship Id="rId441" Type="http://schemas.openxmlformats.org/officeDocument/2006/relationships/image" Target="media/image182.wmf"/><Relationship Id="rId462" Type="http://schemas.openxmlformats.org/officeDocument/2006/relationships/oleObject" Target="embeddings/oleObject266.bin"/><Relationship Id="rId483" Type="http://schemas.openxmlformats.org/officeDocument/2006/relationships/oleObject" Target="embeddings/oleObject278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5.wmf"/><Relationship Id="rId178" Type="http://schemas.openxmlformats.org/officeDocument/2006/relationships/oleObject" Target="embeddings/oleObject99.bin"/><Relationship Id="rId301" Type="http://schemas.openxmlformats.org/officeDocument/2006/relationships/oleObject" Target="embeddings/oleObject163.bin"/><Relationship Id="rId322" Type="http://schemas.openxmlformats.org/officeDocument/2006/relationships/image" Target="media/image145.wmf"/><Relationship Id="rId343" Type="http://schemas.openxmlformats.org/officeDocument/2006/relationships/oleObject" Target="embeddings/oleObject189.bin"/><Relationship Id="rId364" Type="http://schemas.openxmlformats.org/officeDocument/2006/relationships/oleObject" Target="embeddings/oleObject205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385" Type="http://schemas.openxmlformats.org/officeDocument/2006/relationships/oleObject" Target="embeddings/oleObject218.bin"/><Relationship Id="rId19" Type="http://schemas.openxmlformats.org/officeDocument/2006/relationships/image" Target="media/image8.wmf"/><Relationship Id="rId224" Type="http://schemas.openxmlformats.org/officeDocument/2006/relationships/image" Target="media/image98.wmf"/><Relationship Id="rId245" Type="http://schemas.openxmlformats.org/officeDocument/2006/relationships/image" Target="media/image108.wmf"/><Relationship Id="rId266" Type="http://schemas.openxmlformats.org/officeDocument/2006/relationships/image" Target="media/image117.wmf"/><Relationship Id="rId287" Type="http://schemas.openxmlformats.org/officeDocument/2006/relationships/oleObject" Target="embeddings/oleObject156.bin"/><Relationship Id="rId410" Type="http://schemas.openxmlformats.org/officeDocument/2006/relationships/image" Target="media/image174.wmf"/><Relationship Id="rId431" Type="http://schemas.openxmlformats.org/officeDocument/2006/relationships/oleObject" Target="embeddings/oleObject247.bin"/><Relationship Id="rId452" Type="http://schemas.openxmlformats.org/officeDocument/2006/relationships/oleObject" Target="embeddings/oleObject261.bin"/><Relationship Id="rId473" Type="http://schemas.openxmlformats.org/officeDocument/2006/relationships/oleObject" Target="embeddings/oleObject273.bin"/><Relationship Id="rId494" Type="http://schemas.openxmlformats.org/officeDocument/2006/relationships/oleObject" Target="embeddings/oleObject284.bin"/><Relationship Id="rId508" Type="http://schemas.openxmlformats.org/officeDocument/2006/relationships/oleObject" Target="embeddings/oleObject296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4.bin"/><Relationship Id="rId312" Type="http://schemas.openxmlformats.org/officeDocument/2006/relationships/image" Target="media/image140.wmf"/><Relationship Id="rId333" Type="http://schemas.openxmlformats.org/officeDocument/2006/relationships/image" Target="media/image149.wmf"/><Relationship Id="rId354" Type="http://schemas.openxmlformats.org/officeDocument/2006/relationships/oleObject" Target="embeddings/oleObject197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1.wmf"/><Relationship Id="rId375" Type="http://schemas.openxmlformats.org/officeDocument/2006/relationships/image" Target="media/image159.wmf"/><Relationship Id="rId396" Type="http://schemas.openxmlformats.org/officeDocument/2006/relationships/oleObject" Target="embeddings/oleObject224.bin"/><Relationship Id="rId3" Type="http://schemas.openxmlformats.org/officeDocument/2006/relationships/settings" Target="settings.xml"/><Relationship Id="rId214" Type="http://schemas.openxmlformats.org/officeDocument/2006/relationships/image" Target="media/image93.wmf"/><Relationship Id="rId235" Type="http://schemas.openxmlformats.org/officeDocument/2006/relationships/oleObject" Target="embeddings/oleObject128.bin"/><Relationship Id="rId256" Type="http://schemas.openxmlformats.org/officeDocument/2006/relationships/oleObject" Target="embeddings/oleObject139.bin"/><Relationship Id="rId277" Type="http://schemas.openxmlformats.org/officeDocument/2006/relationships/oleObject" Target="embeddings/oleObject151.bin"/><Relationship Id="rId298" Type="http://schemas.openxmlformats.org/officeDocument/2006/relationships/image" Target="media/image133.wmf"/><Relationship Id="rId400" Type="http://schemas.openxmlformats.org/officeDocument/2006/relationships/oleObject" Target="embeddings/oleObject226.bin"/><Relationship Id="rId421" Type="http://schemas.openxmlformats.org/officeDocument/2006/relationships/oleObject" Target="embeddings/oleObject239.bin"/><Relationship Id="rId442" Type="http://schemas.openxmlformats.org/officeDocument/2006/relationships/oleObject" Target="embeddings/oleObject256.bin"/><Relationship Id="rId463" Type="http://schemas.openxmlformats.org/officeDocument/2006/relationships/image" Target="media/image193.wmf"/><Relationship Id="rId484" Type="http://schemas.openxmlformats.org/officeDocument/2006/relationships/image" Target="media/image202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9.bin"/><Relationship Id="rId302" Type="http://schemas.openxmlformats.org/officeDocument/2006/relationships/image" Target="media/image135.wmf"/><Relationship Id="rId323" Type="http://schemas.openxmlformats.org/officeDocument/2006/relationships/oleObject" Target="embeddings/oleObject174.bin"/><Relationship Id="rId344" Type="http://schemas.openxmlformats.org/officeDocument/2006/relationships/image" Target="media/image15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38.wmf"/><Relationship Id="rId179" Type="http://schemas.openxmlformats.org/officeDocument/2006/relationships/image" Target="media/image76.wmf"/><Relationship Id="rId365" Type="http://schemas.openxmlformats.org/officeDocument/2006/relationships/oleObject" Target="embeddings/oleObject206.bin"/><Relationship Id="rId386" Type="http://schemas.openxmlformats.org/officeDocument/2006/relationships/image" Target="media/image164.wmf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2.bin"/><Relationship Id="rId225" Type="http://schemas.openxmlformats.org/officeDocument/2006/relationships/oleObject" Target="embeddings/oleObject123.bin"/><Relationship Id="rId246" Type="http://schemas.openxmlformats.org/officeDocument/2006/relationships/oleObject" Target="embeddings/oleObject134.bin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8.wmf"/><Relationship Id="rId411" Type="http://schemas.openxmlformats.org/officeDocument/2006/relationships/oleObject" Target="embeddings/oleObject233.bin"/><Relationship Id="rId432" Type="http://schemas.openxmlformats.org/officeDocument/2006/relationships/oleObject" Target="embeddings/oleObject248.bin"/><Relationship Id="rId453" Type="http://schemas.openxmlformats.org/officeDocument/2006/relationships/image" Target="media/image188.wmf"/><Relationship Id="rId474" Type="http://schemas.openxmlformats.org/officeDocument/2006/relationships/image" Target="media/image197.wmf"/><Relationship Id="rId509" Type="http://schemas.openxmlformats.org/officeDocument/2006/relationships/oleObject" Target="embeddings/oleObject297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169.bin"/><Relationship Id="rId495" Type="http://schemas.openxmlformats.org/officeDocument/2006/relationships/oleObject" Target="embeddings/oleObject28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82.bin"/><Relationship Id="rId169" Type="http://schemas.openxmlformats.org/officeDocument/2006/relationships/image" Target="media/image71.wmf"/><Relationship Id="rId334" Type="http://schemas.openxmlformats.org/officeDocument/2006/relationships/oleObject" Target="embeddings/oleObject181.bin"/><Relationship Id="rId355" Type="http://schemas.openxmlformats.org/officeDocument/2006/relationships/oleObject" Target="embeddings/oleObject198.bin"/><Relationship Id="rId376" Type="http://schemas.openxmlformats.org/officeDocument/2006/relationships/oleObject" Target="embeddings/oleObject213.bin"/><Relationship Id="rId397" Type="http://schemas.openxmlformats.org/officeDocument/2006/relationships/image" Target="media/image16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0.bin"/><Relationship Id="rId215" Type="http://schemas.openxmlformats.org/officeDocument/2006/relationships/oleObject" Target="embeddings/oleObject118.bin"/><Relationship Id="rId236" Type="http://schemas.openxmlformats.org/officeDocument/2006/relationships/image" Target="media/image104.wmf"/><Relationship Id="rId257" Type="http://schemas.openxmlformats.org/officeDocument/2006/relationships/image" Target="media/image114.wmf"/><Relationship Id="rId278" Type="http://schemas.openxmlformats.org/officeDocument/2006/relationships/image" Target="media/image123.wmf"/><Relationship Id="rId401" Type="http://schemas.openxmlformats.org/officeDocument/2006/relationships/image" Target="media/image171.wmf"/><Relationship Id="rId422" Type="http://schemas.openxmlformats.org/officeDocument/2006/relationships/oleObject" Target="embeddings/oleObject240.bin"/><Relationship Id="rId443" Type="http://schemas.openxmlformats.org/officeDocument/2006/relationships/image" Target="media/image183.wmf"/><Relationship Id="rId464" Type="http://schemas.openxmlformats.org/officeDocument/2006/relationships/oleObject" Target="embeddings/oleObject267.bin"/><Relationship Id="rId303" Type="http://schemas.openxmlformats.org/officeDocument/2006/relationships/oleObject" Target="embeddings/oleObject164.bin"/><Relationship Id="rId485" Type="http://schemas.openxmlformats.org/officeDocument/2006/relationships/oleObject" Target="embeddings/oleObject279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190.bin"/><Relationship Id="rId387" Type="http://schemas.openxmlformats.org/officeDocument/2006/relationships/oleObject" Target="embeddings/oleObject219.bin"/><Relationship Id="rId510" Type="http://schemas.openxmlformats.org/officeDocument/2006/relationships/oleObject" Target="embeddings/oleObject298.bin"/><Relationship Id="rId191" Type="http://schemas.openxmlformats.org/officeDocument/2006/relationships/image" Target="media/image82.wmf"/><Relationship Id="rId205" Type="http://schemas.openxmlformats.org/officeDocument/2006/relationships/image" Target="media/image89.wmf"/><Relationship Id="rId247" Type="http://schemas.openxmlformats.org/officeDocument/2006/relationships/image" Target="media/image109.wmf"/><Relationship Id="rId412" Type="http://schemas.openxmlformats.org/officeDocument/2006/relationships/oleObject" Target="embeddings/oleObject234.bin"/><Relationship Id="rId107" Type="http://schemas.openxmlformats.org/officeDocument/2006/relationships/image" Target="media/image48.wmf"/><Relationship Id="rId289" Type="http://schemas.openxmlformats.org/officeDocument/2006/relationships/oleObject" Target="embeddings/oleObject157.bin"/><Relationship Id="rId454" Type="http://schemas.openxmlformats.org/officeDocument/2006/relationships/oleObject" Target="embeddings/oleObject262.bin"/><Relationship Id="rId496" Type="http://schemas.openxmlformats.org/officeDocument/2006/relationships/oleObject" Target="embeddings/oleObject28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63.wmf"/><Relationship Id="rId314" Type="http://schemas.openxmlformats.org/officeDocument/2006/relationships/image" Target="media/image141.wmf"/><Relationship Id="rId356" Type="http://schemas.openxmlformats.org/officeDocument/2006/relationships/oleObject" Target="embeddings/oleObject199.bin"/><Relationship Id="rId398" Type="http://schemas.openxmlformats.org/officeDocument/2006/relationships/oleObject" Target="embeddings/oleObject225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90.bin"/><Relationship Id="rId216" Type="http://schemas.openxmlformats.org/officeDocument/2006/relationships/image" Target="media/image94.wmf"/><Relationship Id="rId423" Type="http://schemas.openxmlformats.org/officeDocument/2006/relationships/image" Target="media/image179.wmf"/><Relationship Id="rId258" Type="http://schemas.openxmlformats.org/officeDocument/2006/relationships/oleObject" Target="embeddings/oleObject140.bin"/><Relationship Id="rId465" Type="http://schemas.openxmlformats.org/officeDocument/2006/relationships/image" Target="media/image194.wmf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75.bin"/><Relationship Id="rId367" Type="http://schemas.openxmlformats.org/officeDocument/2006/relationships/oleObject" Target="embeddings/oleObject208.bin"/><Relationship Id="rId171" Type="http://schemas.openxmlformats.org/officeDocument/2006/relationships/image" Target="media/image72.wmf"/><Relationship Id="rId227" Type="http://schemas.openxmlformats.org/officeDocument/2006/relationships/oleObject" Target="embeddings/oleObject124.bin"/><Relationship Id="rId269" Type="http://schemas.openxmlformats.org/officeDocument/2006/relationships/oleObject" Target="embeddings/oleObject147.bin"/><Relationship Id="rId434" Type="http://schemas.openxmlformats.org/officeDocument/2006/relationships/oleObject" Target="embeddings/oleObject250.bin"/><Relationship Id="rId476" Type="http://schemas.openxmlformats.org/officeDocument/2006/relationships/image" Target="media/image198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7.bin"/><Relationship Id="rId280" Type="http://schemas.openxmlformats.org/officeDocument/2006/relationships/image" Target="media/image124.wmf"/><Relationship Id="rId336" Type="http://schemas.openxmlformats.org/officeDocument/2006/relationships/oleObject" Target="embeddings/oleObject183.bin"/><Relationship Id="rId501" Type="http://schemas.openxmlformats.org/officeDocument/2006/relationships/image" Target="media/image208.wmf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6.bin"/><Relationship Id="rId182" Type="http://schemas.openxmlformats.org/officeDocument/2006/relationships/oleObject" Target="embeddings/oleObject101.bin"/><Relationship Id="rId378" Type="http://schemas.openxmlformats.org/officeDocument/2006/relationships/image" Target="media/image160.wmf"/><Relationship Id="rId403" Type="http://schemas.openxmlformats.org/officeDocument/2006/relationships/oleObject" Target="embeddings/oleObject228.bin"/><Relationship Id="rId6" Type="http://schemas.openxmlformats.org/officeDocument/2006/relationships/oleObject" Target="embeddings/oleObject1.bin"/><Relationship Id="rId238" Type="http://schemas.openxmlformats.org/officeDocument/2006/relationships/image" Target="media/image105.wmf"/><Relationship Id="rId445" Type="http://schemas.openxmlformats.org/officeDocument/2006/relationships/image" Target="media/image184.wmf"/><Relationship Id="rId487" Type="http://schemas.openxmlformats.org/officeDocument/2006/relationships/oleObject" Target="embeddings/oleObject280.bin"/><Relationship Id="rId291" Type="http://schemas.openxmlformats.org/officeDocument/2006/relationships/oleObject" Target="embeddings/oleObject158.bin"/><Relationship Id="rId305" Type="http://schemas.openxmlformats.org/officeDocument/2006/relationships/oleObject" Target="embeddings/oleObject165.bin"/><Relationship Id="rId347" Type="http://schemas.openxmlformats.org/officeDocument/2006/relationships/oleObject" Target="embeddings/oleObject191.bin"/><Relationship Id="rId512" Type="http://schemas.openxmlformats.org/officeDocument/2006/relationships/theme" Target="theme/theme1.xml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84.bin"/><Relationship Id="rId389" Type="http://schemas.openxmlformats.org/officeDocument/2006/relationships/oleObject" Target="embeddings/oleObject220.bin"/><Relationship Id="rId193" Type="http://schemas.openxmlformats.org/officeDocument/2006/relationships/image" Target="media/image83.wmf"/><Relationship Id="rId207" Type="http://schemas.openxmlformats.org/officeDocument/2006/relationships/oleObject" Target="embeddings/oleObject114.bin"/><Relationship Id="rId249" Type="http://schemas.openxmlformats.org/officeDocument/2006/relationships/image" Target="media/image110.wmf"/><Relationship Id="rId414" Type="http://schemas.openxmlformats.org/officeDocument/2006/relationships/image" Target="media/image175.wmf"/><Relationship Id="rId456" Type="http://schemas.openxmlformats.org/officeDocument/2006/relationships/oleObject" Target="embeddings/oleObject263.bin"/><Relationship Id="rId498" Type="http://schemas.openxmlformats.org/officeDocument/2006/relationships/oleObject" Target="embeddings/oleObject288.bin"/><Relationship Id="rId13" Type="http://schemas.openxmlformats.org/officeDocument/2006/relationships/image" Target="media/image5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42.bin"/><Relationship Id="rId316" Type="http://schemas.openxmlformats.org/officeDocument/2006/relationships/image" Target="media/image142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358" Type="http://schemas.openxmlformats.org/officeDocument/2006/relationships/oleObject" Target="embeddings/oleObject200.bin"/><Relationship Id="rId162" Type="http://schemas.openxmlformats.org/officeDocument/2006/relationships/oleObject" Target="embeddings/oleObject91.bin"/><Relationship Id="rId218" Type="http://schemas.openxmlformats.org/officeDocument/2006/relationships/image" Target="media/image95.wmf"/><Relationship Id="rId425" Type="http://schemas.openxmlformats.org/officeDocument/2006/relationships/image" Target="media/image180.wmf"/><Relationship Id="rId467" Type="http://schemas.openxmlformats.org/officeDocument/2006/relationships/oleObject" Target="embeddings/oleObject269.bin"/><Relationship Id="rId271" Type="http://schemas.openxmlformats.org/officeDocument/2006/relationships/oleObject" Target="embeddings/oleObject148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6.bin"/><Relationship Id="rId369" Type="http://schemas.openxmlformats.org/officeDocument/2006/relationships/image" Target="media/image156.wmf"/><Relationship Id="rId173" Type="http://schemas.openxmlformats.org/officeDocument/2006/relationships/image" Target="media/image73.wmf"/><Relationship Id="rId229" Type="http://schemas.openxmlformats.org/officeDocument/2006/relationships/oleObject" Target="embeddings/oleObject125.bin"/><Relationship Id="rId380" Type="http://schemas.openxmlformats.org/officeDocument/2006/relationships/image" Target="media/image161.wmf"/><Relationship Id="rId436" Type="http://schemas.openxmlformats.org/officeDocument/2006/relationships/image" Target="media/image18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4</cp:revision>
  <cp:lastPrinted>2021-08-10T03:26:00Z</cp:lastPrinted>
  <dcterms:created xsi:type="dcterms:W3CDTF">2021-08-10T01:44:00Z</dcterms:created>
  <dcterms:modified xsi:type="dcterms:W3CDTF">2021-08-17T00:57:00Z</dcterms:modified>
</cp:coreProperties>
</file>